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98A" w:rsidRDefault="005B698A">
      <w:pPr>
        <w:pStyle w:val="BodyText"/>
        <w:tabs>
          <w:tab w:val="left" w:pos="1774"/>
        </w:tabs>
        <w:jc w:val="left"/>
        <w:rPr>
          <w:b w:val="0"/>
        </w:rPr>
      </w:pPr>
    </w:p>
    <w:p w:rsidR="00797FAB" w:rsidRDefault="00913E98">
      <w:pPr>
        <w:pStyle w:val="Subtitle"/>
        <w:ind w:firstLine="90"/>
        <w:jc w:val="center"/>
        <w:rPr>
          <w:color w:val="000000"/>
          <w:sz w:val="24"/>
        </w:rPr>
      </w:pPr>
      <w:r w:rsidRPr="00913E98">
        <w:pict>
          <v:group id="_x0000_s1027" style="position:absolute;left:0;text-align:left;margin-left:70.75pt;margin-top:14.25pt;width:71.25pt;height:92.25pt;z-index:251658240;mso-wrap-distance-left:0;mso-wrap-distance-right:0" coordorigin="1415,285" coordsize="1425,1845">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505;top:285;width:1241;height:1785;mso-wrap-style:none;v-text-anchor:middle" strokecolor="#3465a4">
              <v:fill type="frame"/>
              <v:stroke color2="#cb9a5b" joinstyle="round"/>
              <v:imagedata r:id="rId5" o:title=""/>
            </v:shape>
            <v:rect id="_x0000_s1029" style="position:absolute;left:1415;top:285;width:1424;height:1844;mso-wrap-style:none;v-text-anchor:middle" filled="f" strokeweight=".26mm">
              <v:stroke endcap="square"/>
            </v:rect>
          </v:group>
        </w:pict>
      </w:r>
      <w:r w:rsidR="00797FAB">
        <w:rPr>
          <w:caps/>
          <w:color w:val="000000"/>
          <w:sz w:val="32"/>
        </w:rPr>
        <w:t>Dr. S.M.Tariq Zafar</w:t>
      </w:r>
    </w:p>
    <w:p w:rsidR="00797FAB" w:rsidRDefault="00797FAB">
      <w:pPr>
        <w:pStyle w:val="Subtitle"/>
        <w:ind w:left="6480" w:firstLine="720"/>
        <w:rPr>
          <w:color w:val="000000"/>
          <w:sz w:val="24"/>
        </w:rPr>
      </w:pPr>
    </w:p>
    <w:p w:rsidR="00797FAB" w:rsidRDefault="00797FAB">
      <w:pPr>
        <w:pStyle w:val="Subtitle"/>
        <w:ind w:left="6480" w:firstLine="720"/>
        <w:rPr>
          <w:color w:val="000000"/>
          <w:sz w:val="24"/>
          <w:lang w:val="en-IN" w:eastAsia="en-IN"/>
        </w:rPr>
      </w:pPr>
    </w:p>
    <w:p w:rsidR="00797FAB" w:rsidRDefault="00322A22">
      <w:pPr>
        <w:ind w:left="7200"/>
        <w:rPr>
          <w:sz w:val="22"/>
          <w:szCs w:val="22"/>
        </w:rPr>
      </w:pPr>
      <w:r>
        <w:rPr>
          <w:color w:val="000000"/>
          <w:sz w:val="22"/>
          <w:szCs w:val="22"/>
        </w:rPr>
        <w:t xml:space="preserve">18 Z / 3N / P, </w:t>
      </w:r>
      <w:proofErr w:type="spellStart"/>
      <w:r>
        <w:rPr>
          <w:color w:val="000000"/>
          <w:sz w:val="22"/>
          <w:szCs w:val="22"/>
        </w:rPr>
        <w:t>Karamat</w:t>
      </w:r>
      <w:proofErr w:type="spellEnd"/>
      <w:r>
        <w:rPr>
          <w:color w:val="000000"/>
          <w:sz w:val="22"/>
          <w:szCs w:val="22"/>
        </w:rPr>
        <w:t xml:space="preserve"> </w:t>
      </w:r>
      <w:proofErr w:type="spellStart"/>
      <w:r>
        <w:rPr>
          <w:color w:val="000000"/>
          <w:sz w:val="22"/>
          <w:szCs w:val="22"/>
        </w:rPr>
        <w:t>Ki</w:t>
      </w:r>
      <w:proofErr w:type="spellEnd"/>
      <w:r>
        <w:rPr>
          <w:color w:val="000000"/>
          <w:sz w:val="22"/>
          <w:szCs w:val="22"/>
        </w:rPr>
        <w:t xml:space="preserve"> </w:t>
      </w:r>
      <w:proofErr w:type="spellStart"/>
      <w:r>
        <w:rPr>
          <w:color w:val="000000"/>
          <w:sz w:val="22"/>
          <w:szCs w:val="22"/>
        </w:rPr>
        <w:t>Chawki</w:t>
      </w:r>
      <w:proofErr w:type="spellEnd"/>
      <w:r>
        <w:rPr>
          <w:color w:val="000000"/>
          <w:sz w:val="22"/>
          <w:szCs w:val="22"/>
        </w:rPr>
        <w:t xml:space="preserve">, </w:t>
      </w:r>
      <w:proofErr w:type="spellStart"/>
      <w:r>
        <w:rPr>
          <w:color w:val="000000"/>
          <w:sz w:val="22"/>
          <w:szCs w:val="22"/>
        </w:rPr>
        <w:t>Karali</w:t>
      </w:r>
      <w:proofErr w:type="spellEnd"/>
      <w:r>
        <w:rPr>
          <w:color w:val="000000"/>
          <w:sz w:val="22"/>
          <w:szCs w:val="22"/>
        </w:rPr>
        <w:t xml:space="preserve"> Extension, Allahabad, UP, India, Pin-211001</w:t>
      </w:r>
    </w:p>
    <w:p w:rsidR="00797FAB" w:rsidRDefault="00797FAB">
      <w:pPr>
        <w:pStyle w:val="BodyText"/>
        <w:ind w:left="6480"/>
        <w:rPr>
          <w:sz w:val="22"/>
          <w:szCs w:val="22"/>
        </w:rPr>
      </w:pPr>
      <w:r>
        <w:rPr>
          <w:sz w:val="22"/>
          <w:szCs w:val="22"/>
        </w:rPr>
        <w:t>Mobile: 9368953434</w:t>
      </w:r>
    </w:p>
    <w:p w:rsidR="00797FAB" w:rsidRDefault="00797FAB">
      <w:pPr>
        <w:pStyle w:val="Subtitle"/>
        <w:ind w:left="6480"/>
        <w:rPr>
          <w:sz w:val="22"/>
          <w:szCs w:val="22"/>
        </w:rPr>
      </w:pPr>
      <w:r>
        <w:rPr>
          <w:sz w:val="22"/>
          <w:szCs w:val="22"/>
        </w:rPr>
        <w:t xml:space="preserve"> </w:t>
      </w:r>
      <w:hyperlink r:id="rId6" w:history="1">
        <w:r>
          <w:rPr>
            <w:rStyle w:val="Hyperlink"/>
            <w:color w:val="auto"/>
            <w:sz w:val="22"/>
            <w:szCs w:val="22"/>
          </w:rPr>
          <w:t>Email:smtariqz2015@gmail.co</w:t>
        </w:r>
      </w:hyperlink>
      <w:r>
        <w:rPr>
          <w:sz w:val="22"/>
          <w:szCs w:val="22"/>
        </w:rPr>
        <w:t>m</w:t>
      </w:r>
    </w:p>
    <w:p w:rsidR="00797FAB" w:rsidRDefault="00797FAB">
      <w:pPr>
        <w:pStyle w:val="Subtitle"/>
        <w:ind w:left="5760"/>
        <w:jc w:val="center"/>
      </w:pPr>
      <w:r>
        <w:rPr>
          <w:sz w:val="22"/>
          <w:szCs w:val="22"/>
        </w:rPr>
        <w:t xml:space="preserve">               </w:t>
      </w:r>
    </w:p>
    <w:p w:rsidR="00797FAB" w:rsidRDefault="00913E98">
      <w:pPr>
        <w:pStyle w:val="Heading1"/>
        <w:spacing w:line="340" w:lineRule="exact"/>
        <w:ind w:left="1440" w:hanging="432"/>
        <w:rPr>
          <w:color w:val="000000"/>
          <w:sz w:val="24"/>
          <w:lang w:val="en-IN" w:eastAsia="en-IN"/>
        </w:rPr>
      </w:pPr>
      <w:r w:rsidRPr="00913E98">
        <w:pict>
          <v:line id="_x0000_s1026" style="position:absolute;left:0;text-align:left;flip:x;z-index:251657216" from="1in,9.3pt" to="532.8pt,9.3pt" strokeweight=".79mm">
            <v:stroke joinstyle="miter" endcap="square"/>
          </v:line>
        </w:pict>
      </w:r>
    </w:p>
    <w:p w:rsidR="00797FAB" w:rsidRDefault="00797FAB">
      <w:pPr>
        <w:rPr>
          <w:sz w:val="24"/>
          <w:szCs w:val="24"/>
        </w:rPr>
      </w:pPr>
    </w:p>
    <w:p w:rsidR="00797FAB" w:rsidRDefault="00797FAB">
      <w:pPr>
        <w:rPr>
          <w:sz w:val="24"/>
          <w:szCs w:val="24"/>
        </w:rPr>
      </w:pPr>
    </w:p>
    <w:p w:rsidR="00797FAB" w:rsidRDefault="00797FAB">
      <w:pPr>
        <w:pStyle w:val="Heading1"/>
        <w:numPr>
          <w:ilvl w:val="0"/>
          <w:numId w:val="0"/>
        </w:numPr>
        <w:spacing w:line="340" w:lineRule="exact"/>
        <w:ind w:left="720" w:firstLine="720"/>
      </w:pPr>
      <w:r>
        <w:rPr>
          <w:color w:val="000000"/>
          <w:sz w:val="24"/>
          <w:szCs w:val="24"/>
          <w:u w:val="single"/>
        </w:rPr>
        <w:t>Career Objective</w:t>
      </w:r>
      <w:r>
        <w:rPr>
          <w:color w:val="000000"/>
          <w:sz w:val="24"/>
          <w:szCs w:val="24"/>
        </w:rPr>
        <w:t xml:space="preserve">: </w:t>
      </w:r>
    </w:p>
    <w:p w:rsidR="00797FAB" w:rsidRDefault="00797FAB">
      <w:pPr>
        <w:spacing w:line="340" w:lineRule="exact"/>
        <w:ind w:left="720" w:right="288" w:firstLine="720"/>
      </w:pPr>
    </w:p>
    <w:p w:rsidR="00797FAB" w:rsidRDefault="00797FAB">
      <w:pPr>
        <w:pStyle w:val="Heading1"/>
        <w:numPr>
          <w:ilvl w:val="0"/>
          <w:numId w:val="0"/>
        </w:numPr>
        <w:ind w:left="1440"/>
        <w:rPr>
          <w:sz w:val="24"/>
          <w:szCs w:val="24"/>
        </w:rPr>
      </w:pPr>
      <w:r>
        <w:rPr>
          <w:b w:val="0"/>
          <w:color w:val="000000"/>
          <w:sz w:val="24"/>
          <w:szCs w:val="24"/>
        </w:rPr>
        <w:t>To be an integral part of an organization of high repute and with my skills set and devotion to work. Help the organization to reach new height especially in an organization and job, which entrust responsibilities on me with regular assessment and guidance whenever required.</w:t>
      </w:r>
    </w:p>
    <w:p w:rsidR="00797FAB" w:rsidRDefault="00797FAB">
      <w:pPr>
        <w:rPr>
          <w:sz w:val="24"/>
          <w:szCs w:val="24"/>
        </w:rPr>
      </w:pPr>
    </w:p>
    <w:p w:rsidR="00797FAB" w:rsidRDefault="00797FAB">
      <w:pPr>
        <w:pStyle w:val="Heading1"/>
        <w:numPr>
          <w:ilvl w:val="2"/>
          <w:numId w:val="2"/>
        </w:numPr>
        <w:spacing w:line="340" w:lineRule="exact"/>
        <w:ind w:left="1440" w:hanging="432"/>
        <w:rPr>
          <w:sz w:val="24"/>
          <w:szCs w:val="24"/>
        </w:rPr>
      </w:pPr>
      <w:r>
        <w:rPr>
          <w:color w:val="000000"/>
          <w:sz w:val="24"/>
          <w:szCs w:val="24"/>
        </w:rPr>
        <w:t xml:space="preserve">      </w:t>
      </w:r>
      <w:r>
        <w:rPr>
          <w:color w:val="000000"/>
          <w:sz w:val="24"/>
          <w:szCs w:val="24"/>
          <w:u w:val="single"/>
        </w:rPr>
        <w:t>Personal Skills</w:t>
      </w:r>
      <w:r>
        <w:rPr>
          <w:color w:val="000000"/>
          <w:sz w:val="24"/>
          <w:szCs w:val="24"/>
        </w:rPr>
        <w:t>:</w:t>
      </w:r>
    </w:p>
    <w:p w:rsidR="00797FAB" w:rsidRDefault="00797FAB">
      <w:pPr>
        <w:rPr>
          <w:b/>
          <w:sz w:val="24"/>
          <w:szCs w:val="24"/>
        </w:rPr>
      </w:pPr>
    </w:p>
    <w:p w:rsidR="00797FAB" w:rsidRDefault="00797FAB">
      <w:pPr>
        <w:ind w:left="1440"/>
        <w:jc w:val="both"/>
        <w:rPr>
          <w:color w:val="000000"/>
          <w:sz w:val="24"/>
          <w:szCs w:val="24"/>
        </w:rPr>
      </w:pPr>
      <w:r>
        <w:rPr>
          <w:sz w:val="24"/>
          <w:szCs w:val="24"/>
        </w:rPr>
        <w:t>Have effective communicative and social skills, ability to work as a responsible team member. Soft spoken, hard working academic oriented human being. Strong determination of learning with effective sports track record at apex level in Indian University</w:t>
      </w:r>
    </w:p>
    <w:p w:rsidR="00797FAB" w:rsidRDefault="00797FAB">
      <w:pPr>
        <w:pStyle w:val="Heading1"/>
        <w:ind w:left="1440" w:firstLine="360"/>
        <w:rPr>
          <w:b w:val="0"/>
          <w:color w:val="000000"/>
          <w:sz w:val="24"/>
          <w:szCs w:val="24"/>
        </w:rPr>
      </w:pPr>
    </w:p>
    <w:p w:rsidR="00797FAB" w:rsidRDefault="00797FAB">
      <w:pPr>
        <w:pStyle w:val="Heading1"/>
        <w:numPr>
          <w:ilvl w:val="0"/>
          <w:numId w:val="0"/>
        </w:numPr>
        <w:ind w:left="1440"/>
        <w:rPr>
          <w:color w:val="000000"/>
          <w:sz w:val="24"/>
          <w:szCs w:val="24"/>
        </w:rPr>
      </w:pPr>
      <w:r>
        <w:rPr>
          <w:b w:val="0"/>
          <w:color w:val="000000"/>
          <w:sz w:val="24"/>
          <w:szCs w:val="24"/>
        </w:rPr>
        <w:t xml:space="preserve">Having 21 years of professional experience with progressive career in academics coupled with educational qualification related with industry experience and personality traits which can be put to optimum use leading me to the zenith of my professional aspirations. </w:t>
      </w:r>
    </w:p>
    <w:p w:rsidR="00797FAB" w:rsidRDefault="00797FAB">
      <w:pPr>
        <w:rPr>
          <w:color w:val="000000"/>
          <w:sz w:val="24"/>
          <w:szCs w:val="24"/>
        </w:rPr>
      </w:pPr>
    </w:p>
    <w:p w:rsidR="00797FAB" w:rsidRDefault="00797FAB">
      <w:pPr>
        <w:pStyle w:val="Heading5"/>
        <w:spacing w:line="360" w:lineRule="auto"/>
        <w:ind w:left="1080" w:firstLine="720"/>
        <w:rPr>
          <w:sz w:val="24"/>
          <w:szCs w:val="24"/>
        </w:rPr>
      </w:pPr>
      <w:r>
        <w:rPr>
          <w:rFonts w:ascii="Times New Roman" w:hAnsi="Times New Roman" w:cs="Times New Roman"/>
          <w:color w:val="000000"/>
          <w:sz w:val="24"/>
          <w:szCs w:val="24"/>
          <w:u w:val="single"/>
        </w:rPr>
        <w:t>Academic Qualification/ Professional Qualification</w:t>
      </w:r>
      <w:r>
        <w:rPr>
          <w:rFonts w:ascii="Times New Roman" w:hAnsi="Times New Roman" w:cs="Times New Roman"/>
          <w:color w:val="000000"/>
          <w:sz w:val="24"/>
          <w:szCs w:val="24"/>
        </w:rPr>
        <w:t>:</w:t>
      </w:r>
    </w:p>
    <w:p w:rsidR="00797FAB" w:rsidRDefault="00797FAB">
      <w:pPr>
        <w:rPr>
          <w:sz w:val="24"/>
          <w:szCs w:val="24"/>
        </w:rPr>
      </w:pPr>
    </w:p>
    <w:p w:rsidR="00797FAB" w:rsidRDefault="00797FAB">
      <w:pPr>
        <w:numPr>
          <w:ilvl w:val="2"/>
          <w:numId w:val="3"/>
        </w:numPr>
        <w:tabs>
          <w:tab w:val="left" w:pos="2160"/>
          <w:tab w:val="left" w:pos="2250"/>
        </w:tabs>
        <w:spacing w:line="360" w:lineRule="auto"/>
        <w:ind w:left="2160" w:hanging="360"/>
        <w:rPr>
          <w:color w:val="000000"/>
          <w:sz w:val="24"/>
          <w:szCs w:val="24"/>
        </w:rPr>
      </w:pPr>
      <w:r>
        <w:rPr>
          <w:color w:val="000000"/>
          <w:sz w:val="24"/>
          <w:szCs w:val="24"/>
        </w:rPr>
        <w:t>Passed High School Examination from UP Board Allahabad in 1983, (61.2%)</w:t>
      </w:r>
    </w:p>
    <w:p w:rsidR="00797FAB" w:rsidRDefault="00797FAB">
      <w:pPr>
        <w:numPr>
          <w:ilvl w:val="2"/>
          <w:numId w:val="3"/>
        </w:numPr>
        <w:tabs>
          <w:tab w:val="left" w:pos="2160"/>
          <w:tab w:val="left" w:pos="2250"/>
        </w:tabs>
        <w:spacing w:line="360" w:lineRule="auto"/>
        <w:ind w:left="2160" w:hanging="360"/>
        <w:rPr>
          <w:color w:val="000000"/>
          <w:sz w:val="24"/>
          <w:szCs w:val="24"/>
        </w:rPr>
      </w:pPr>
      <w:r>
        <w:rPr>
          <w:color w:val="000000"/>
          <w:sz w:val="24"/>
          <w:szCs w:val="24"/>
        </w:rPr>
        <w:t xml:space="preserve">Passed Senior Secondary School Certificate (CBSE Board) from AMU Aligarh in 1986, (52%) Commerce stream </w:t>
      </w:r>
    </w:p>
    <w:p w:rsidR="00797FAB" w:rsidRDefault="00797FAB">
      <w:pPr>
        <w:numPr>
          <w:ilvl w:val="2"/>
          <w:numId w:val="3"/>
        </w:numPr>
        <w:tabs>
          <w:tab w:val="left" w:pos="2160"/>
          <w:tab w:val="left" w:pos="2250"/>
        </w:tabs>
        <w:spacing w:line="360" w:lineRule="auto"/>
        <w:ind w:left="2160" w:hanging="360"/>
        <w:rPr>
          <w:color w:val="000000"/>
          <w:sz w:val="24"/>
          <w:szCs w:val="24"/>
        </w:rPr>
      </w:pPr>
      <w:r>
        <w:rPr>
          <w:color w:val="000000"/>
          <w:sz w:val="24"/>
          <w:szCs w:val="24"/>
        </w:rPr>
        <w:t>Secured Bachelor of Commerce from AMU Aligarh in1989, (59%)</w:t>
      </w:r>
    </w:p>
    <w:p w:rsidR="00797FAB" w:rsidRDefault="00797FAB">
      <w:pPr>
        <w:numPr>
          <w:ilvl w:val="2"/>
          <w:numId w:val="3"/>
        </w:numPr>
        <w:tabs>
          <w:tab w:val="left" w:pos="2160"/>
          <w:tab w:val="left" w:pos="2250"/>
        </w:tabs>
        <w:spacing w:line="360" w:lineRule="auto"/>
        <w:ind w:left="2160" w:hanging="360"/>
        <w:rPr>
          <w:color w:val="000000"/>
          <w:sz w:val="24"/>
          <w:szCs w:val="24"/>
        </w:rPr>
      </w:pPr>
      <w:r>
        <w:rPr>
          <w:color w:val="000000"/>
          <w:sz w:val="24"/>
          <w:szCs w:val="24"/>
        </w:rPr>
        <w:t>Secured Master of Commerce from AMU Aligarh in 1991, (64%)</w:t>
      </w:r>
    </w:p>
    <w:p w:rsidR="00797FAB" w:rsidRDefault="00797FAB">
      <w:pPr>
        <w:numPr>
          <w:ilvl w:val="2"/>
          <w:numId w:val="3"/>
        </w:numPr>
        <w:tabs>
          <w:tab w:val="left" w:pos="2160"/>
          <w:tab w:val="left" w:pos="2250"/>
        </w:tabs>
        <w:spacing w:line="360" w:lineRule="auto"/>
        <w:ind w:left="2160" w:hanging="360"/>
        <w:rPr>
          <w:color w:val="000000"/>
          <w:sz w:val="24"/>
          <w:szCs w:val="24"/>
        </w:rPr>
      </w:pPr>
      <w:r>
        <w:rPr>
          <w:color w:val="000000"/>
          <w:sz w:val="24"/>
          <w:szCs w:val="24"/>
        </w:rPr>
        <w:t xml:space="preserve">Secured “Post Graduate Diploma in Marketing Management” (PGDMM) from AMU Aligarh in 1993 (62%) </w:t>
      </w:r>
    </w:p>
    <w:p w:rsidR="00797FAB" w:rsidRDefault="00797FAB">
      <w:pPr>
        <w:numPr>
          <w:ilvl w:val="2"/>
          <w:numId w:val="3"/>
        </w:numPr>
        <w:tabs>
          <w:tab w:val="left" w:pos="2160"/>
          <w:tab w:val="left" w:pos="2250"/>
        </w:tabs>
        <w:spacing w:line="360" w:lineRule="auto"/>
        <w:ind w:left="2160" w:hanging="360"/>
        <w:rPr>
          <w:color w:val="000000"/>
          <w:sz w:val="24"/>
          <w:szCs w:val="24"/>
        </w:rPr>
      </w:pPr>
      <w:r>
        <w:rPr>
          <w:color w:val="000000"/>
          <w:sz w:val="24"/>
          <w:szCs w:val="24"/>
        </w:rPr>
        <w:t xml:space="preserve">Secured Ph. D. Title:- Social Sector Investment: (A Case Study of Investment in Education in Utter Pradesh) from VBS University, in the year 2004    </w:t>
      </w:r>
    </w:p>
    <w:p w:rsidR="00797FAB" w:rsidRDefault="00797FAB">
      <w:pPr>
        <w:tabs>
          <w:tab w:val="left" w:pos="2160"/>
          <w:tab w:val="left" w:pos="2250"/>
        </w:tabs>
        <w:spacing w:line="360" w:lineRule="auto"/>
        <w:ind w:left="2160" w:hanging="360"/>
        <w:rPr>
          <w:color w:val="000000"/>
          <w:sz w:val="24"/>
          <w:szCs w:val="24"/>
        </w:rPr>
      </w:pPr>
    </w:p>
    <w:p w:rsidR="00797FAB" w:rsidRDefault="00797FAB">
      <w:pPr>
        <w:tabs>
          <w:tab w:val="left" w:pos="2160"/>
          <w:tab w:val="left" w:pos="2250"/>
        </w:tabs>
        <w:spacing w:line="360" w:lineRule="auto"/>
      </w:pPr>
    </w:p>
    <w:p w:rsidR="00797FAB" w:rsidRDefault="00797FAB">
      <w:pPr>
        <w:tabs>
          <w:tab w:val="left" w:pos="2160"/>
          <w:tab w:val="left" w:pos="2250"/>
        </w:tabs>
        <w:spacing w:line="360" w:lineRule="auto"/>
        <w:rPr>
          <w:b/>
          <w:color w:val="000000"/>
          <w:sz w:val="24"/>
          <w:szCs w:val="24"/>
        </w:rPr>
      </w:pPr>
      <w:r>
        <w:rPr>
          <w:b/>
          <w:color w:val="000000"/>
          <w:sz w:val="24"/>
          <w:szCs w:val="24"/>
        </w:rPr>
        <w:t xml:space="preserve">      Total Expe</w:t>
      </w:r>
      <w:r w:rsidR="0051729F">
        <w:rPr>
          <w:b/>
          <w:color w:val="000000"/>
          <w:sz w:val="24"/>
          <w:szCs w:val="24"/>
        </w:rPr>
        <w:t>rience</w:t>
      </w:r>
      <w:r w:rsidR="0051729F">
        <w:rPr>
          <w:b/>
          <w:color w:val="000000"/>
          <w:sz w:val="24"/>
          <w:szCs w:val="24"/>
        </w:rPr>
        <w:tab/>
        <w:t xml:space="preserve">  : 22 Years (Teaching 14</w:t>
      </w:r>
      <w:r>
        <w:rPr>
          <w:b/>
          <w:color w:val="000000"/>
          <w:sz w:val="24"/>
          <w:szCs w:val="24"/>
        </w:rPr>
        <w:t xml:space="preserve"> Years and Industry 09 years)</w:t>
      </w:r>
    </w:p>
    <w:p w:rsidR="00797FAB" w:rsidRDefault="00797FAB">
      <w:pPr>
        <w:tabs>
          <w:tab w:val="left" w:pos="2160"/>
          <w:tab w:val="left" w:pos="2250"/>
        </w:tabs>
        <w:spacing w:line="360" w:lineRule="auto"/>
        <w:rPr>
          <w:b/>
          <w:color w:val="000000"/>
          <w:sz w:val="24"/>
          <w:szCs w:val="24"/>
        </w:rPr>
      </w:pPr>
      <w:r>
        <w:rPr>
          <w:b/>
          <w:color w:val="000000"/>
          <w:sz w:val="24"/>
          <w:szCs w:val="24"/>
        </w:rPr>
        <w:t xml:space="preserve">      </w:t>
      </w:r>
      <w:r>
        <w:rPr>
          <w:sz w:val="24"/>
          <w:szCs w:val="24"/>
        </w:rPr>
        <w:t>At present working on project “Reason and Impact of small scale and cottage industry closure in           Bihar”, India.</w:t>
      </w:r>
      <w:r>
        <w:rPr>
          <w:b/>
          <w:color w:val="000000"/>
          <w:sz w:val="24"/>
          <w:szCs w:val="24"/>
        </w:rPr>
        <w:tab/>
      </w:r>
    </w:p>
    <w:p w:rsidR="00797FAB" w:rsidRDefault="00797FAB">
      <w:pPr>
        <w:tabs>
          <w:tab w:val="left" w:pos="2160"/>
          <w:tab w:val="left" w:pos="2250"/>
        </w:tabs>
        <w:spacing w:line="360" w:lineRule="auto"/>
        <w:rPr>
          <w:b/>
          <w:color w:val="000000"/>
          <w:sz w:val="24"/>
          <w:szCs w:val="24"/>
        </w:rPr>
      </w:pPr>
      <w:r>
        <w:rPr>
          <w:b/>
          <w:color w:val="000000"/>
          <w:sz w:val="24"/>
          <w:szCs w:val="24"/>
        </w:rPr>
        <w:t xml:space="preserve">      </w:t>
      </w:r>
      <w:r>
        <w:rPr>
          <w:sz w:val="24"/>
          <w:szCs w:val="24"/>
        </w:rPr>
        <w:t>Present Employer</w:t>
      </w:r>
      <w:r>
        <w:rPr>
          <w:sz w:val="24"/>
          <w:szCs w:val="24"/>
        </w:rPr>
        <w:tab/>
      </w:r>
      <w:r>
        <w:rPr>
          <w:b/>
          <w:sz w:val="24"/>
          <w:szCs w:val="24"/>
        </w:rPr>
        <w:t xml:space="preserve">  </w:t>
      </w:r>
      <w:r>
        <w:rPr>
          <w:b/>
          <w:sz w:val="24"/>
          <w:szCs w:val="24"/>
        </w:rPr>
        <w:tab/>
        <w:t xml:space="preserve">  :</w:t>
      </w:r>
      <w:r>
        <w:rPr>
          <w:b/>
          <w:sz w:val="24"/>
          <w:szCs w:val="24"/>
        </w:rPr>
        <w:tab/>
      </w:r>
      <w:proofErr w:type="spellStart"/>
      <w:r>
        <w:rPr>
          <w:sz w:val="24"/>
          <w:szCs w:val="24"/>
        </w:rPr>
        <w:t>Charak</w:t>
      </w:r>
      <w:proofErr w:type="spellEnd"/>
      <w:r>
        <w:rPr>
          <w:sz w:val="24"/>
          <w:szCs w:val="24"/>
        </w:rPr>
        <w:t xml:space="preserve"> Institute of Business Management</w:t>
      </w:r>
      <w:r>
        <w:rPr>
          <w:b/>
          <w:sz w:val="24"/>
          <w:szCs w:val="24"/>
        </w:rPr>
        <w:t xml:space="preserve"> </w:t>
      </w:r>
    </w:p>
    <w:p w:rsidR="00797FAB" w:rsidRDefault="00797FAB">
      <w:pPr>
        <w:tabs>
          <w:tab w:val="left" w:pos="1080"/>
        </w:tabs>
        <w:spacing w:after="120"/>
        <w:ind w:left="2880" w:right="288" w:hanging="2880"/>
        <w:rPr>
          <w:b/>
          <w:color w:val="000000"/>
          <w:sz w:val="24"/>
          <w:szCs w:val="24"/>
        </w:rPr>
      </w:pPr>
      <w:r>
        <w:rPr>
          <w:b/>
          <w:color w:val="000000"/>
          <w:sz w:val="24"/>
          <w:szCs w:val="24"/>
        </w:rPr>
        <w:t xml:space="preserve">      </w:t>
      </w:r>
      <w:r>
        <w:rPr>
          <w:color w:val="000000"/>
          <w:sz w:val="24"/>
          <w:szCs w:val="24"/>
        </w:rPr>
        <w:t>Designation</w:t>
      </w:r>
      <w:r>
        <w:rPr>
          <w:b/>
          <w:color w:val="000000"/>
          <w:sz w:val="24"/>
          <w:szCs w:val="24"/>
        </w:rPr>
        <w:t xml:space="preserve">               </w:t>
      </w:r>
      <w:r>
        <w:rPr>
          <w:b/>
          <w:color w:val="000000"/>
          <w:sz w:val="24"/>
          <w:szCs w:val="24"/>
        </w:rPr>
        <w:tab/>
        <w:t xml:space="preserve">  :</w:t>
      </w:r>
      <w:r>
        <w:rPr>
          <w:b/>
          <w:color w:val="000000"/>
          <w:sz w:val="24"/>
          <w:szCs w:val="24"/>
        </w:rPr>
        <w:tab/>
      </w:r>
      <w:r>
        <w:rPr>
          <w:color w:val="000000"/>
          <w:sz w:val="24"/>
          <w:szCs w:val="24"/>
        </w:rPr>
        <w:t>Professor cum Director</w:t>
      </w:r>
    </w:p>
    <w:p w:rsidR="00797FAB" w:rsidRDefault="00797FAB">
      <w:pPr>
        <w:tabs>
          <w:tab w:val="left" w:pos="1080"/>
        </w:tabs>
        <w:spacing w:after="120"/>
        <w:ind w:left="2880" w:right="288" w:hanging="2880"/>
        <w:rPr>
          <w:color w:val="000000"/>
          <w:sz w:val="24"/>
          <w:szCs w:val="24"/>
        </w:rPr>
      </w:pPr>
      <w:r>
        <w:rPr>
          <w:b/>
          <w:color w:val="000000"/>
          <w:sz w:val="24"/>
          <w:szCs w:val="24"/>
        </w:rPr>
        <w:t xml:space="preserve">      </w:t>
      </w:r>
      <w:r>
        <w:rPr>
          <w:color w:val="000000"/>
          <w:sz w:val="24"/>
          <w:szCs w:val="24"/>
        </w:rPr>
        <w:t xml:space="preserve">Area of Interest        </w:t>
      </w:r>
      <w:r>
        <w:rPr>
          <w:color w:val="000000"/>
          <w:sz w:val="24"/>
          <w:szCs w:val="24"/>
        </w:rPr>
        <w:tab/>
        <w:t xml:space="preserve">  </w:t>
      </w:r>
      <w:r>
        <w:rPr>
          <w:b/>
          <w:color w:val="000000"/>
          <w:sz w:val="24"/>
          <w:szCs w:val="24"/>
        </w:rPr>
        <w:t>:</w:t>
      </w:r>
      <w:r>
        <w:rPr>
          <w:color w:val="000000"/>
          <w:sz w:val="24"/>
          <w:szCs w:val="24"/>
        </w:rPr>
        <w:tab/>
        <w:t>Finance</w:t>
      </w:r>
    </w:p>
    <w:p w:rsidR="00797FAB" w:rsidRDefault="00797FAB">
      <w:pPr>
        <w:tabs>
          <w:tab w:val="left" w:pos="1080"/>
        </w:tabs>
        <w:spacing w:after="120"/>
        <w:ind w:left="2880" w:right="288" w:hanging="2880"/>
        <w:rPr>
          <w:color w:val="000000"/>
          <w:sz w:val="24"/>
          <w:szCs w:val="24"/>
        </w:rPr>
      </w:pPr>
      <w:r>
        <w:rPr>
          <w:color w:val="000000"/>
          <w:sz w:val="24"/>
          <w:szCs w:val="24"/>
        </w:rPr>
        <w:t xml:space="preserve">      Subject Taught</w:t>
      </w:r>
      <w:r>
        <w:rPr>
          <w:b/>
          <w:color w:val="000000"/>
          <w:sz w:val="24"/>
          <w:szCs w:val="24"/>
        </w:rPr>
        <w:t xml:space="preserve">        </w:t>
      </w:r>
      <w:r>
        <w:rPr>
          <w:b/>
          <w:color w:val="000000"/>
          <w:sz w:val="24"/>
          <w:szCs w:val="24"/>
        </w:rPr>
        <w:tab/>
        <w:t xml:space="preserve">  :</w:t>
      </w:r>
      <w:r>
        <w:rPr>
          <w:b/>
          <w:color w:val="000000"/>
          <w:sz w:val="24"/>
          <w:szCs w:val="24"/>
        </w:rPr>
        <w:tab/>
        <w:t>Financial Management, Working Capital Management,      Financial Market, And Financial Management Accounting</w:t>
      </w:r>
      <w:r>
        <w:rPr>
          <w:color w:val="000000"/>
          <w:sz w:val="24"/>
          <w:szCs w:val="24"/>
        </w:rPr>
        <w:t xml:space="preserve">. </w:t>
      </w:r>
    </w:p>
    <w:p w:rsidR="00AA5782" w:rsidRDefault="00AA5782">
      <w:pPr>
        <w:ind w:firstLine="720"/>
        <w:rPr>
          <w:b/>
          <w:color w:val="000000"/>
          <w:sz w:val="24"/>
          <w:szCs w:val="24"/>
          <w:u w:val="single"/>
        </w:rPr>
      </w:pPr>
    </w:p>
    <w:p w:rsidR="00797FAB" w:rsidRDefault="00797FAB">
      <w:pPr>
        <w:ind w:firstLine="720"/>
        <w:rPr>
          <w:sz w:val="24"/>
          <w:szCs w:val="24"/>
        </w:rPr>
      </w:pPr>
      <w:r>
        <w:rPr>
          <w:b/>
          <w:color w:val="000000"/>
          <w:sz w:val="24"/>
          <w:szCs w:val="24"/>
          <w:u w:val="single"/>
        </w:rPr>
        <w:t>Previous Work Experiences</w:t>
      </w:r>
      <w:r>
        <w:rPr>
          <w:b/>
          <w:color w:val="000000"/>
          <w:sz w:val="24"/>
          <w:szCs w:val="24"/>
        </w:rPr>
        <w:t>:</w:t>
      </w:r>
      <w:r>
        <w:rPr>
          <w:sz w:val="24"/>
          <w:szCs w:val="24"/>
        </w:rPr>
        <w:t xml:space="preserve"> </w:t>
      </w:r>
    </w:p>
    <w:p w:rsidR="00797FAB" w:rsidRDefault="00797FAB">
      <w:pPr>
        <w:ind w:firstLine="720"/>
        <w:rPr>
          <w:sz w:val="24"/>
          <w:szCs w:val="24"/>
        </w:rPr>
      </w:pPr>
    </w:p>
    <w:p w:rsidR="00797FAB" w:rsidRDefault="00797FAB">
      <w:pPr>
        <w:numPr>
          <w:ilvl w:val="0"/>
          <w:numId w:val="5"/>
        </w:numPr>
        <w:rPr>
          <w:color w:val="000000"/>
          <w:sz w:val="24"/>
          <w:szCs w:val="24"/>
        </w:rPr>
      </w:pPr>
      <w:r>
        <w:rPr>
          <w:color w:val="000000"/>
          <w:sz w:val="24"/>
          <w:szCs w:val="24"/>
        </w:rPr>
        <w:t>Worked as a</w:t>
      </w:r>
      <w:r>
        <w:rPr>
          <w:sz w:val="24"/>
          <w:szCs w:val="24"/>
        </w:rPr>
        <w:t xml:space="preserve"> Professor cum Director in </w:t>
      </w:r>
      <w:proofErr w:type="spellStart"/>
      <w:r>
        <w:rPr>
          <w:sz w:val="24"/>
          <w:szCs w:val="24"/>
        </w:rPr>
        <w:t>Roorkee</w:t>
      </w:r>
      <w:proofErr w:type="spellEnd"/>
      <w:r>
        <w:rPr>
          <w:sz w:val="24"/>
          <w:szCs w:val="24"/>
        </w:rPr>
        <w:t xml:space="preserve"> College of Management and Computer Application from 09 Jan 2010 to 30</w:t>
      </w:r>
      <w:r>
        <w:rPr>
          <w:sz w:val="24"/>
          <w:szCs w:val="24"/>
          <w:vertAlign w:val="superscript"/>
        </w:rPr>
        <w:t>th</w:t>
      </w:r>
      <w:r>
        <w:rPr>
          <w:sz w:val="24"/>
          <w:szCs w:val="24"/>
        </w:rPr>
        <w:t xml:space="preserve"> October 2011, </w:t>
      </w:r>
      <w:proofErr w:type="spellStart"/>
      <w:r>
        <w:rPr>
          <w:sz w:val="24"/>
          <w:szCs w:val="24"/>
        </w:rPr>
        <w:t>Roorkee</w:t>
      </w:r>
      <w:proofErr w:type="spellEnd"/>
    </w:p>
    <w:p w:rsidR="00797FAB" w:rsidRDefault="00797FAB">
      <w:pPr>
        <w:numPr>
          <w:ilvl w:val="0"/>
          <w:numId w:val="5"/>
        </w:numPr>
        <w:rPr>
          <w:color w:val="000000"/>
          <w:sz w:val="24"/>
          <w:szCs w:val="24"/>
        </w:rPr>
      </w:pPr>
      <w:r>
        <w:rPr>
          <w:color w:val="000000"/>
          <w:sz w:val="24"/>
          <w:szCs w:val="24"/>
        </w:rPr>
        <w:t xml:space="preserve">Worked as A.P in D.I.T, </w:t>
      </w:r>
      <w:proofErr w:type="spellStart"/>
      <w:r>
        <w:rPr>
          <w:color w:val="000000"/>
          <w:sz w:val="24"/>
          <w:szCs w:val="24"/>
        </w:rPr>
        <w:t>Dehradoon</w:t>
      </w:r>
      <w:proofErr w:type="spellEnd"/>
      <w:r>
        <w:rPr>
          <w:color w:val="000000"/>
          <w:sz w:val="24"/>
          <w:szCs w:val="24"/>
        </w:rPr>
        <w:t>, 16</w:t>
      </w:r>
      <w:r>
        <w:rPr>
          <w:color w:val="000000"/>
          <w:sz w:val="24"/>
          <w:szCs w:val="24"/>
          <w:vertAlign w:val="superscript"/>
        </w:rPr>
        <w:t>th</w:t>
      </w:r>
      <w:r>
        <w:rPr>
          <w:color w:val="000000"/>
          <w:sz w:val="24"/>
          <w:szCs w:val="24"/>
        </w:rPr>
        <w:t xml:space="preserve"> Aug 2007 to 09 Jan 2010</w:t>
      </w:r>
    </w:p>
    <w:p w:rsidR="00797FAB" w:rsidRDefault="00797FAB">
      <w:pPr>
        <w:numPr>
          <w:ilvl w:val="0"/>
          <w:numId w:val="5"/>
        </w:numPr>
        <w:rPr>
          <w:color w:val="000000"/>
          <w:sz w:val="24"/>
          <w:szCs w:val="24"/>
        </w:rPr>
      </w:pPr>
      <w:r>
        <w:rPr>
          <w:color w:val="000000"/>
          <w:sz w:val="24"/>
          <w:szCs w:val="24"/>
        </w:rPr>
        <w:t xml:space="preserve">Worked as Asst Professor in OIMT, </w:t>
      </w:r>
      <w:proofErr w:type="spellStart"/>
      <w:r>
        <w:rPr>
          <w:color w:val="000000"/>
          <w:sz w:val="24"/>
          <w:szCs w:val="24"/>
        </w:rPr>
        <w:t>Rishekesh</w:t>
      </w:r>
      <w:proofErr w:type="spellEnd"/>
      <w:r>
        <w:rPr>
          <w:color w:val="000000"/>
          <w:sz w:val="24"/>
          <w:szCs w:val="24"/>
        </w:rPr>
        <w:t xml:space="preserve">, </w:t>
      </w:r>
      <w:proofErr w:type="spellStart"/>
      <w:r>
        <w:rPr>
          <w:color w:val="000000"/>
          <w:sz w:val="24"/>
          <w:szCs w:val="24"/>
        </w:rPr>
        <w:t>Uttrakhand</w:t>
      </w:r>
      <w:proofErr w:type="spellEnd"/>
      <w:r w:rsidR="00943D3B">
        <w:rPr>
          <w:color w:val="000000"/>
          <w:sz w:val="24"/>
          <w:szCs w:val="24"/>
        </w:rPr>
        <w:t>, 01-11-2006</w:t>
      </w:r>
    </w:p>
    <w:p w:rsidR="00797FAB" w:rsidRDefault="00943D3B">
      <w:pPr>
        <w:numPr>
          <w:ilvl w:val="0"/>
          <w:numId w:val="5"/>
        </w:numPr>
        <w:rPr>
          <w:sz w:val="24"/>
          <w:szCs w:val="24"/>
        </w:rPr>
      </w:pPr>
      <w:r>
        <w:rPr>
          <w:color w:val="000000"/>
          <w:sz w:val="24"/>
          <w:szCs w:val="24"/>
        </w:rPr>
        <w:t>Worked as A</w:t>
      </w:r>
      <w:r w:rsidR="00797FAB">
        <w:rPr>
          <w:color w:val="000000"/>
          <w:sz w:val="24"/>
          <w:szCs w:val="24"/>
        </w:rPr>
        <w:t>cademic Head in All India Management Association</w:t>
      </w:r>
      <w:r w:rsidR="00797FAB">
        <w:rPr>
          <w:b/>
          <w:color w:val="000000"/>
          <w:sz w:val="24"/>
          <w:szCs w:val="24"/>
        </w:rPr>
        <w:t>,</w:t>
      </w:r>
      <w:r w:rsidR="00797FAB">
        <w:rPr>
          <w:color w:val="000000"/>
          <w:sz w:val="24"/>
          <w:szCs w:val="24"/>
        </w:rPr>
        <w:t xml:space="preserve"> Center Allahabad and </w:t>
      </w:r>
      <w:proofErr w:type="spellStart"/>
      <w:r w:rsidR="00797FAB">
        <w:rPr>
          <w:color w:val="000000"/>
          <w:sz w:val="24"/>
          <w:szCs w:val="24"/>
        </w:rPr>
        <w:t>Lucknow</w:t>
      </w:r>
      <w:proofErr w:type="spellEnd"/>
      <w:r w:rsidR="00797FAB">
        <w:rPr>
          <w:color w:val="000000"/>
          <w:sz w:val="24"/>
          <w:szCs w:val="24"/>
        </w:rPr>
        <w:t xml:space="preserve">, (RGSMSR) from </w:t>
      </w:r>
      <w:r>
        <w:rPr>
          <w:color w:val="000000"/>
          <w:sz w:val="24"/>
          <w:szCs w:val="24"/>
        </w:rPr>
        <w:t xml:space="preserve"> 01 </w:t>
      </w:r>
      <w:r w:rsidR="00797FAB">
        <w:rPr>
          <w:color w:val="000000"/>
          <w:sz w:val="24"/>
          <w:szCs w:val="24"/>
        </w:rPr>
        <w:t xml:space="preserve">August 2003 to </w:t>
      </w:r>
      <w:r w:rsidR="00EF43A6">
        <w:rPr>
          <w:color w:val="000000"/>
          <w:sz w:val="24"/>
          <w:szCs w:val="24"/>
        </w:rPr>
        <w:t xml:space="preserve">30 </w:t>
      </w:r>
      <w:r w:rsidR="00797FAB">
        <w:rPr>
          <w:color w:val="000000"/>
          <w:sz w:val="24"/>
          <w:szCs w:val="24"/>
        </w:rPr>
        <w:t>Oct 2006</w:t>
      </w:r>
    </w:p>
    <w:p w:rsidR="00797FAB" w:rsidRDefault="00797FAB">
      <w:pPr>
        <w:numPr>
          <w:ilvl w:val="0"/>
          <w:numId w:val="5"/>
        </w:numPr>
        <w:rPr>
          <w:sz w:val="24"/>
          <w:szCs w:val="24"/>
        </w:rPr>
      </w:pPr>
      <w:r>
        <w:rPr>
          <w:sz w:val="24"/>
          <w:szCs w:val="24"/>
        </w:rPr>
        <w:t xml:space="preserve">Worked as a Lecturer in </w:t>
      </w:r>
      <w:proofErr w:type="spellStart"/>
      <w:r>
        <w:rPr>
          <w:sz w:val="24"/>
          <w:szCs w:val="24"/>
        </w:rPr>
        <w:t>Motilal</w:t>
      </w:r>
      <w:proofErr w:type="spellEnd"/>
      <w:r>
        <w:rPr>
          <w:sz w:val="24"/>
          <w:szCs w:val="24"/>
        </w:rPr>
        <w:t xml:space="preserve"> </w:t>
      </w:r>
      <w:proofErr w:type="spellStart"/>
      <w:r>
        <w:rPr>
          <w:sz w:val="24"/>
          <w:szCs w:val="24"/>
        </w:rPr>
        <w:t>Rastogi</w:t>
      </w:r>
      <w:proofErr w:type="spellEnd"/>
      <w:r>
        <w:rPr>
          <w:sz w:val="24"/>
          <w:szCs w:val="24"/>
        </w:rPr>
        <w:t xml:space="preserve"> School of Management, </w:t>
      </w:r>
      <w:proofErr w:type="spellStart"/>
      <w:r>
        <w:rPr>
          <w:sz w:val="24"/>
          <w:szCs w:val="24"/>
        </w:rPr>
        <w:t>Lucknow</w:t>
      </w:r>
      <w:proofErr w:type="spellEnd"/>
      <w:r>
        <w:rPr>
          <w:sz w:val="24"/>
          <w:szCs w:val="24"/>
        </w:rPr>
        <w:t>, from January 2002 to</w:t>
      </w:r>
      <w:r w:rsidR="00EF43A6">
        <w:rPr>
          <w:sz w:val="24"/>
          <w:szCs w:val="24"/>
        </w:rPr>
        <w:t xml:space="preserve"> 30</w:t>
      </w:r>
      <w:r>
        <w:rPr>
          <w:sz w:val="24"/>
          <w:szCs w:val="24"/>
        </w:rPr>
        <w:t xml:space="preserve"> August 2003 on subject contact basis </w:t>
      </w:r>
    </w:p>
    <w:p w:rsidR="00797FAB" w:rsidRDefault="00797FAB">
      <w:pPr>
        <w:numPr>
          <w:ilvl w:val="0"/>
          <w:numId w:val="5"/>
        </w:numPr>
        <w:rPr>
          <w:sz w:val="24"/>
          <w:szCs w:val="24"/>
        </w:rPr>
      </w:pPr>
      <w:r>
        <w:rPr>
          <w:sz w:val="24"/>
          <w:szCs w:val="24"/>
        </w:rPr>
        <w:t xml:space="preserve">Worked as Area Manager in </w:t>
      </w:r>
      <w:proofErr w:type="spellStart"/>
      <w:r>
        <w:rPr>
          <w:sz w:val="24"/>
          <w:szCs w:val="24"/>
        </w:rPr>
        <w:t>Shakti</w:t>
      </w:r>
      <w:proofErr w:type="spellEnd"/>
      <w:r>
        <w:rPr>
          <w:sz w:val="24"/>
          <w:szCs w:val="24"/>
        </w:rPr>
        <w:t xml:space="preserve"> Batteries from August 1997 to December 2001</w:t>
      </w:r>
    </w:p>
    <w:p w:rsidR="00797FAB" w:rsidRDefault="00797FAB">
      <w:pPr>
        <w:numPr>
          <w:ilvl w:val="0"/>
          <w:numId w:val="5"/>
        </w:numPr>
        <w:rPr>
          <w:sz w:val="24"/>
          <w:szCs w:val="24"/>
        </w:rPr>
      </w:pPr>
      <w:r>
        <w:rPr>
          <w:sz w:val="24"/>
          <w:szCs w:val="24"/>
        </w:rPr>
        <w:t>Worked in Magus Marketing India Pvt. Ltd New Delhi as Territory Manager from July 1994 to July 1997</w:t>
      </w:r>
    </w:p>
    <w:p w:rsidR="00797FAB" w:rsidRDefault="00797FAB">
      <w:pPr>
        <w:numPr>
          <w:ilvl w:val="0"/>
          <w:numId w:val="5"/>
        </w:numPr>
        <w:rPr>
          <w:sz w:val="24"/>
          <w:szCs w:val="24"/>
        </w:rPr>
      </w:pPr>
      <w:r>
        <w:rPr>
          <w:sz w:val="24"/>
          <w:szCs w:val="24"/>
        </w:rPr>
        <w:t xml:space="preserve">Worked in </w:t>
      </w:r>
      <w:proofErr w:type="spellStart"/>
      <w:r>
        <w:rPr>
          <w:sz w:val="24"/>
          <w:szCs w:val="24"/>
        </w:rPr>
        <w:t>Ganlux</w:t>
      </w:r>
      <w:proofErr w:type="spellEnd"/>
      <w:r>
        <w:rPr>
          <w:sz w:val="24"/>
          <w:szCs w:val="24"/>
        </w:rPr>
        <w:t xml:space="preserve"> Marketing India Pvt. Ltd New Delhi as Senior Marketing Officer from December 1992 to July 1994</w:t>
      </w:r>
    </w:p>
    <w:p w:rsidR="00797FAB" w:rsidRDefault="00797FAB">
      <w:pPr>
        <w:rPr>
          <w:sz w:val="24"/>
          <w:szCs w:val="24"/>
        </w:rPr>
      </w:pPr>
    </w:p>
    <w:p w:rsidR="00797FAB" w:rsidRDefault="00797FAB">
      <w:pPr>
        <w:pStyle w:val="Heading4"/>
        <w:ind w:left="0" w:hanging="864"/>
        <w:rPr>
          <w:color w:val="000000"/>
          <w:szCs w:val="24"/>
        </w:rPr>
      </w:pPr>
      <w:r>
        <w:rPr>
          <w:szCs w:val="24"/>
        </w:rPr>
        <w:tab/>
      </w:r>
      <w:r>
        <w:rPr>
          <w:szCs w:val="24"/>
          <w:u w:val="single"/>
        </w:rPr>
        <w:t>Personal Information</w:t>
      </w:r>
      <w:r>
        <w:rPr>
          <w:szCs w:val="24"/>
        </w:rPr>
        <w:t>:</w:t>
      </w:r>
    </w:p>
    <w:p w:rsidR="00797FAB" w:rsidRDefault="00797FAB">
      <w:pPr>
        <w:ind w:left="1080"/>
        <w:rPr>
          <w:color w:val="000000"/>
          <w:sz w:val="24"/>
          <w:szCs w:val="24"/>
        </w:rPr>
      </w:pPr>
      <w:r>
        <w:rPr>
          <w:color w:val="000000"/>
          <w:sz w:val="24"/>
          <w:szCs w:val="24"/>
        </w:rPr>
        <w:t>Date of Birth</w:t>
      </w:r>
      <w:r>
        <w:rPr>
          <w:color w:val="000000"/>
          <w:sz w:val="24"/>
          <w:szCs w:val="24"/>
        </w:rPr>
        <w:tab/>
        <w:t xml:space="preserve">                          :</w:t>
      </w:r>
      <w:r>
        <w:rPr>
          <w:color w:val="000000"/>
          <w:sz w:val="24"/>
          <w:szCs w:val="24"/>
        </w:rPr>
        <w:tab/>
        <w:t>4th Nov, 1968</w:t>
      </w:r>
    </w:p>
    <w:p w:rsidR="00797FAB" w:rsidRDefault="00797FAB">
      <w:pPr>
        <w:ind w:left="1080"/>
        <w:rPr>
          <w:color w:val="000000"/>
          <w:sz w:val="24"/>
          <w:szCs w:val="24"/>
        </w:rPr>
      </w:pPr>
      <w:r>
        <w:rPr>
          <w:color w:val="000000"/>
          <w:sz w:val="24"/>
          <w:szCs w:val="24"/>
        </w:rPr>
        <w:t xml:space="preserve">Father’s Name </w:t>
      </w:r>
      <w:r>
        <w:rPr>
          <w:color w:val="000000"/>
          <w:sz w:val="24"/>
          <w:szCs w:val="24"/>
        </w:rPr>
        <w:tab/>
        <w:t xml:space="preserve">               </w:t>
      </w:r>
      <w:r>
        <w:rPr>
          <w:color w:val="000000"/>
          <w:sz w:val="24"/>
          <w:szCs w:val="24"/>
        </w:rPr>
        <w:tab/>
        <w:t xml:space="preserve">  :</w:t>
      </w:r>
      <w:r>
        <w:rPr>
          <w:color w:val="000000"/>
          <w:sz w:val="24"/>
          <w:szCs w:val="24"/>
        </w:rPr>
        <w:tab/>
        <w:t xml:space="preserve">Dr S. A. </w:t>
      </w:r>
      <w:proofErr w:type="spellStart"/>
      <w:r>
        <w:rPr>
          <w:color w:val="000000"/>
          <w:sz w:val="24"/>
          <w:szCs w:val="24"/>
        </w:rPr>
        <w:t>Sayeed</w:t>
      </w:r>
      <w:proofErr w:type="spellEnd"/>
    </w:p>
    <w:p w:rsidR="00797FAB" w:rsidRDefault="00797FAB">
      <w:pPr>
        <w:ind w:left="1080"/>
        <w:rPr>
          <w:color w:val="000000"/>
          <w:sz w:val="24"/>
          <w:szCs w:val="24"/>
        </w:rPr>
      </w:pPr>
      <w:r>
        <w:rPr>
          <w:color w:val="000000"/>
          <w:sz w:val="24"/>
          <w:szCs w:val="24"/>
        </w:rPr>
        <w:t>Mothers Name</w:t>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proofErr w:type="spellStart"/>
      <w:r>
        <w:rPr>
          <w:color w:val="000000"/>
          <w:sz w:val="24"/>
          <w:szCs w:val="24"/>
        </w:rPr>
        <w:t>Rashida</w:t>
      </w:r>
      <w:proofErr w:type="spellEnd"/>
      <w:r>
        <w:rPr>
          <w:color w:val="000000"/>
          <w:sz w:val="24"/>
          <w:szCs w:val="24"/>
        </w:rPr>
        <w:t xml:space="preserve"> </w:t>
      </w:r>
      <w:proofErr w:type="spellStart"/>
      <w:r>
        <w:rPr>
          <w:color w:val="000000"/>
          <w:sz w:val="24"/>
          <w:szCs w:val="24"/>
        </w:rPr>
        <w:t>Sayeed</w:t>
      </w:r>
      <w:proofErr w:type="spellEnd"/>
    </w:p>
    <w:p w:rsidR="00797FAB" w:rsidRDefault="00797FAB">
      <w:pPr>
        <w:ind w:left="1080"/>
        <w:rPr>
          <w:color w:val="000000"/>
          <w:sz w:val="24"/>
          <w:szCs w:val="24"/>
        </w:rPr>
      </w:pPr>
      <w:r>
        <w:rPr>
          <w:color w:val="000000"/>
          <w:sz w:val="24"/>
          <w:szCs w:val="24"/>
        </w:rPr>
        <w:t xml:space="preserve">Marital Status                              </w:t>
      </w:r>
      <w:r>
        <w:rPr>
          <w:color w:val="000000"/>
          <w:sz w:val="24"/>
          <w:szCs w:val="24"/>
        </w:rPr>
        <w:tab/>
        <w:t xml:space="preserve">  : </w:t>
      </w:r>
      <w:r>
        <w:rPr>
          <w:color w:val="000000"/>
          <w:sz w:val="24"/>
          <w:szCs w:val="24"/>
        </w:rPr>
        <w:tab/>
        <w:t>Married</w:t>
      </w:r>
    </w:p>
    <w:p w:rsidR="00797FAB" w:rsidRDefault="00797FAB">
      <w:pPr>
        <w:ind w:left="1080"/>
        <w:rPr>
          <w:color w:val="000000"/>
          <w:sz w:val="24"/>
          <w:szCs w:val="24"/>
        </w:rPr>
      </w:pPr>
      <w:r>
        <w:rPr>
          <w:color w:val="000000"/>
          <w:sz w:val="24"/>
          <w:szCs w:val="24"/>
        </w:rPr>
        <w:t xml:space="preserve">Sex </w:t>
      </w:r>
      <w:r>
        <w:rPr>
          <w:color w:val="000000"/>
          <w:sz w:val="24"/>
          <w:szCs w:val="24"/>
        </w:rPr>
        <w:tab/>
      </w:r>
      <w:r>
        <w:rPr>
          <w:color w:val="000000"/>
          <w:sz w:val="24"/>
          <w:szCs w:val="24"/>
        </w:rPr>
        <w:tab/>
      </w:r>
      <w:r>
        <w:rPr>
          <w:color w:val="000000"/>
          <w:sz w:val="24"/>
          <w:szCs w:val="24"/>
        </w:rPr>
        <w:tab/>
        <w:t xml:space="preserve">              :</w:t>
      </w:r>
      <w:r>
        <w:rPr>
          <w:color w:val="000000"/>
          <w:sz w:val="24"/>
          <w:szCs w:val="24"/>
        </w:rPr>
        <w:tab/>
        <w:t>Male</w:t>
      </w:r>
    </w:p>
    <w:p w:rsidR="00204197" w:rsidRDefault="00797FAB" w:rsidP="00204197">
      <w:pPr>
        <w:ind w:firstLine="720"/>
        <w:rPr>
          <w:color w:val="000000"/>
          <w:sz w:val="24"/>
          <w:szCs w:val="24"/>
        </w:rPr>
      </w:pPr>
      <w:r>
        <w:rPr>
          <w:color w:val="000000"/>
          <w:sz w:val="24"/>
          <w:szCs w:val="24"/>
        </w:rPr>
        <w:t xml:space="preserve">Permanent Address </w:t>
      </w:r>
      <w:r>
        <w:rPr>
          <w:color w:val="000000"/>
          <w:sz w:val="24"/>
          <w:szCs w:val="24"/>
        </w:rPr>
        <w:tab/>
        <w:t xml:space="preserve">         </w:t>
      </w:r>
      <w:r w:rsidR="00204197">
        <w:rPr>
          <w:color w:val="000000"/>
          <w:sz w:val="24"/>
          <w:szCs w:val="24"/>
        </w:rPr>
        <w:tab/>
      </w:r>
      <w:r>
        <w:rPr>
          <w:color w:val="000000"/>
          <w:sz w:val="24"/>
          <w:szCs w:val="24"/>
        </w:rPr>
        <w:t xml:space="preserve">  </w:t>
      </w:r>
      <w:r>
        <w:rPr>
          <w:color w:val="000000"/>
          <w:sz w:val="24"/>
          <w:szCs w:val="24"/>
        </w:rPr>
        <w:tab/>
        <w:t xml:space="preserve">  :</w:t>
      </w:r>
      <w:r>
        <w:rPr>
          <w:color w:val="000000"/>
          <w:sz w:val="24"/>
          <w:szCs w:val="24"/>
        </w:rPr>
        <w:tab/>
      </w:r>
      <w:r w:rsidR="00204197">
        <w:rPr>
          <w:color w:val="000000"/>
          <w:sz w:val="24"/>
          <w:szCs w:val="24"/>
        </w:rPr>
        <w:t xml:space="preserve">18 Z/3 N/ P- </w:t>
      </w:r>
      <w:proofErr w:type="spellStart"/>
      <w:r w:rsidR="00204197">
        <w:rPr>
          <w:color w:val="000000"/>
          <w:sz w:val="24"/>
          <w:szCs w:val="24"/>
        </w:rPr>
        <w:t>Gulshan</w:t>
      </w:r>
      <w:proofErr w:type="spellEnd"/>
      <w:r w:rsidR="00204197">
        <w:rPr>
          <w:color w:val="000000"/>
          <w:sz w:val="24"/>
          <w:szCs w:val="24"/>
        </w:rPr>
        <w:t xml:space="preserve">-y </w:t>
      </w:r>
      <w:proofErr w:type="spellStart"/>
      <w:r w:rsidR="00204197">
        <w:rPr>
          <w:color w:val="000000"/>
          <w:sz w:val="24"/>
          <w:szCs w:val="24"/>
        </w:rPr>
        <w:t>Millat</w:t>
      </w:r>
      <w:proofErr w:type="spellEnd"/>
      <w:r w:rsidR="00204197">
        <w:rPr>
          <w:color w:val="000000"/>
          <w:sz w:val="24"/>
          <w:szCs w:val="24"/>
        </w:rPr>
        <w:t xml:space="preserve"> Colony, </w:t>
      </w:r>
      <w:proofErr w:type="spellStart"/>
      <w:r w:rsidR="00204197">
        <w:rPr>
          <w:color w:val="000000"/>
          <w:sz w:val="24"/>
          <w:szCs w:val="24"/>
        </w:rPr>
        <w:t>Karali</w:t>
      </w:r>
      <w:proofErr w:type="spellEnd"/>
      <w:r w:rsidR="00204197">
        <w:rPr>
          <w:color w:val="000000"/>
          <w:sz w:val="24"/>
          <w:szCs w:val="24"/>
        </w:rPr>
        <w:t xml:space="preserve"> </w:t>
      </w:r>
      <w:r w:rsidR="00204197">
        <w:rPr>
          <w:color w:val="000000"/>
          <w:sz w:val="24"/>
          <w:szCs w:val="24"/>
        </w:rPr>
        <w:tab/>
      </w:r>
      <w:r w:rsidR="00204197">
        <w:rPr>
          <w:color w:val="000000"/>
          <w:sz w:val="24"/>
          <w:szCs w:val="24"/>
        </w:rPr>
        <w:tab/>
      </w:r>
      <w:r w:rsidR="00204197">
        <w:rPr>
          <w:color w:val="000000"/>
          <w:sz w:val="24"/>
          <w:szCs w:val="24"/>
        </w:rPr>
        <w:tab/>
      </w:r>
      <w:r w:rsidR="00204197">
        <w:rPr>
          <w:color w:val="000000"/>
          <w:sz w:val="24"/>
          <w:szCs w:val="24"/>
        </w:rPr>
        <w:tab/>
      </w:r>
      <w:r w:rsidR="00204197">
        <w:rPr>
          <w:color w:val="000000"/>
          <w:sz w:val="24"/>
          <w:szCs w:val="24"/>
        </w:rPr>
        <w:tab/>
      </w:r>
      <w:r w:rsidR="00204197">
        <w:rPr>
          <w:color w:val="000000"/>
          <w:sz w:val="24"/>
          <w:szCs w:val="24"/>
        </w:rPr>
        <w:tab/>
      </w:r>
      <w:r w:rsidR="00204197">
        <w:rPr>
          <w:color w:val="000000"/>
          <w:sz w:val="24"/>
          <w:szCs w:val="24"/>
        </w:rPr>
        <w:tab/>
        <w:t xml:space="preserve">Extension, </w:t>
      </w:r>
      <w:proofErr w:type="spellStart"/>
      <w:r w:rsidR="00204197">
        <w:rPr>
          <w:color w:val="000000"/>
          <w:sz w:val="24"/>
          <w:szCs w:val="24"/>
        </w:rPr>
        <w:t>Karamat</w:t>
      </w:r>
      <w:proofErr w:type="spellEnd"/>
      <w:r w:rsidR="00204197">
        <w:rPr>
          <w:color w:val="000000"/>
          <w:sz w:val="24"/>
          <w:szCs w:val="24"/>
        </w:rPr>
        <w:t xml:space="preserve"> </w:t>
      </w:r>
      <w:proofErr w:type="spellStart"/>
      <w:r w:rsidR="00204197">
        <w:rPr>
          <w:color w:val="000000"/>
          <w:sz w:val="24"/>
          <w:szCs w:val="24"/>
        </w:rPr>
        <w:t>Ki</w:t>
      </w:r>
      <w:proofErr w:type="spellEnd"/>
      <w:r w:rsidR="00204197">
        <w:rPr>
          <w:color w:val="000000"/>
          <w:sz w:val="24"/>
          <w:szCs w:val="24"/>
        </w:rPr>
        <w:t xml:space="preserve"> </w:t>
      </w:r>
      <w:proofErr w:type="spellStart"/>
      <w:r w:rsidR="00204197">
        <w:rPr>
          <w:color w:val="000000"/>
          <w:sz w:val="24"/>
          <w:szCs w:val="24"/>
        </w:rPr>
        <w:t>Chwoki</w:t>
      </w:r>
      <w:proofErr w:type="spellEnd"/>
      <w:r w:rsidR="00204197">
        <w:rPr>
          <w:color w:val="000000"/>
          <w:sz w:val="24"/>
          <w:szCs w:val="24"/>
        </w:rPr>
        <w:t>, Allahabad, UP</w:t>
      </w:r>
    </w:p>
    <w:p w:rsidR="00797FAB" w:rsidRDefault="00797FAB" w:rsidP="00204197">
      <w:pPr>
        <w:ind w:left="1080"/>
        <w:rPr>
          <w:color w:val="000000"/>
          <w:sz w:val="24"/>
          <w:szCs w:val="24"/>
        </w:rPr>
      </w:pPr>
    </w:p>
    <w:p w:rsidR="00797FAB" w:rsidRDefault="00797FAB">
      <w:pPr>
        <w:spacing w:after="120" w:line="240" w:lineRule="exact"/>
        <w:ind w:left="1080" w:right="540"/>
        <w:rPr>
          <w:color w:val="000000"/>
          <w:sz w:val="24"/>
          <w:szCs w:val="24"/>
        </w:rPr>
      </w:pPr>
      <w:r>
        <w:rPr>
          <w:color w:val="000000"/>
          <w:sz w:val="24"/>
          <w:szCs w:val="24"/>
        </w:rPr>
        <w:t>Address For Communication</w:t>
      </w:r>
      <w:r>
        <w:rPr>
          <w:b/>
          <w:color w:val="000000"/>
          <w:sz w:val="24"/>
          <w:szCs w:val="24"/>
        </w:rPr>
        <w:t xml:space="preserve">          :         </w:t>
      </w:r>
      <w:r>
        <w:rPr>
          <w:color w:val="000000"/>
          <w:sz w:val="24"/>
          <w:szCs w:val="24"/>
        </w:rPr>
        <w:t xml:space="preserve"> Dr </w:t>
      </w:r>
      <w:proofErr w:type="spellStart"/>
      <w:r>
        <w:rPr>
          <w:color w:val="000000"/>
          <w:sz w:val="24"/>
          <w:szCs w:val="24"/>
        </w:rPr>
        <w:t>S.M.Tariq</w:t>
      </w:r>
      <w:proofErr w:type="spellEnd"/>
      <w:r>
        <w:rPr>
          <w:color w:val="000000"/>
          <w:sz w:val="24"/>
          <w:szCs w:val="24"/>
        </w:rPr>
        <w:t xml:space="preserve"> </w:t>
      </w:r>
      <w:proofErr w:type="spellStart"/>
      <w:r>
        <w:rPr>
          <w:color w:val="000000"/>
          <w:sz w:val="24"/>
          <w:szCs w:val="24"/>
        </w:rPr>
        <w:t>Zafar</w:t>
      </w:r>
      <w:proofErr w:type="spellEnd"/>
    </w:p>
    <w:p w:rsidR="00797FAB" w:rsidRDefault="00797FAB">
      <w:pPr>
        <w:ind w:left="4320" w:firstLine="720"/>
        <w:rPr>
          <w:color w:val="000000"/>
          <w:sz w:val="24"/>
          <w:szCs w:val="24"/>
        </w:rPr>
      </w:pPr>
      <w:r>
        <w:rPr>
          <w:color w:val="000000"/>
          <w:sz w:val="24"/>
          <w:szCs w:val="24"/>
        </w:rPr>
        <w:t xml:space="preserve">18 Z/3 N/ P- </w:t>
      </w:r>
      <w:proofErr w:type="spellStart"/>
      <w:r>
        <w:rPr>
          <w:color w:val="000000"/>
          <w:sz w:val="24"/>
          <w:szCs w:val="24"/>
        </w:rPr>
        <w:t>Gulshan</w:t>
      </w:r>
      <w:proofErr w:type="spellEnd"/>
      <w:r>
        <w:rPr>
          <w:color w:val="000000"/>
          <w:sz w:val="24"/>
          <w:szCs w:val="24"/>
        </w:rPr>
        <w:t xml:space="preserve">-y </w:t>
      </w:r>
      <w:proofErr w:type="spellStart"/>
      <w:r>
        <w:rPr>
          <w:color w:val="000000"/>
          <w:sz w:val="24"/>
          <w:szCs w:val="24"/>
        </w:rPr>
        <w:t>Millat</w:t>
      </w:r>
      <w:proofErr w:type="spellEnd"/>
      <w:r>
        <w:rPr>
          <w:color w:val="000000"/>
          <w:sz w:val="24"/>
          <w:szCs w:val="24"/>
        </w:rPr>
        <w:t xml:space="preserve"> Colony, </w:t>
      </w:r>
      <w:proofErr w:type="spellStart"/>
      <w:r>
        <w:rPr>
          <w:color w:val="000000"/>
          <w:sz w:val="24"/>
          <w:szCs w:val="24"/>
        </w:rPr>
        <w:t>Karali</w:t>
      </w:r>
      <w:proofErr w:type="spellEnd"/>
      <w:r>
        <w:rPr>
          <w:color w:val="000000"/>
          <w:sz w:val="24"/>
          <w:szCs w:val="24"/>
        </w:rPr>
        <w:t xml:space="preserve"> </w:t>
      </w:r>
      <w:r>
        <w:rPr>
          <w:color w:val="000000"/>
          <w:sz w:val="24"/>
          <w:szCs w:val="24"/>
        </w:rPr>
        <w:tab/>
        <w:t xml:space="preserve">Extension, </w:t>
      </w:r>
      <w:proofErr w:type="spellStart"/>
      <w:r>
        <w:rPr>
          <w:color w:val="000000"/>
          <w:sz w:val="24"/>
          <w:szCs w:val="24"/>
        </w:rPr>
        <w:t>Karamat</w:t>
      </w:r>
      <w:proofErr w:type="spellEnd"/>
      <w:r>
        <w:rPr>
          <w:color w:val="000000"/>
          <w:sz w:val="24"/>
          <w:szCs w:val="24"/>
        </w:rPr>
        <w:t xml:space="preserve"> </w:t>
      </w:r>
      <w:proofErr w:type="spellStart"/>
      <w:r>
        <w:rPr>
          <w:color w:val="000000"/>
          <w:sz w:val="24"/>
          <w:szCs w:val="24"/>
        </w:rPr>
        <w:t>Ki</w:t>
      </w:r>
      <w:proofErr w:type="spellEnd"/>
      <w:r>
        <w:rPr>
          <w:color w:val="000000"/>
          <w:sz w:val="24"/>
          <w:szCs w:val="24"/>
        </w:rPr>
        <w:t xml:space="preserve"> </w:t>
      </w:r>
      <w:proofErr w:type="spellStart"/>
      <w:r>
        <w:rPr>
          <w:color w:val="000000"/>
          <w:sz w:val="24"/>
          <w:szCs w:val="24"/>
        </w:rPr>
        <w:t>Chwoki</w:t>
      </w:r>
      <w:proofErr w:type="spellEnd"/>
      <w:r>
        <w:rPr>
          <w:color w:val="000000"/>
          <w:sz w:val="24"/>
          <w:szCs w:val="24"/>
        </w:rPr>
        <w:t>, Allahabad, UP</w:t>
      </w:r>
    </w:p>
    <w:p w:rsidR="00797FAB" w:rsidRDefault="00797FAB">
      <w:pPr>
        <w:pStyle w:val="Subtitle"/>
        <w:ind w:left="1800" w:firstLine="3240"/>
        <w:rPr>
          <w:sz w:val="24"/>
          <w:szCs w:val="24"/>
        </w:rPr>
      </w:pPr>
      <w:r>
        <w:rPr>
          <w:b w:val="0"/>
          <w:color w:val="000000"/>
          <w:sz w:val="24"/>
          <w:szCs w:val="24"/>
        </w:rPr>
        <w:t>Mob - no.</w:t>
      </w:r>
      <w:r>
        <w:rPr>
          <w:b w:val="0"/>
          <w:sz w:val="24"/>
          <w:szCs w:val="24"/>
        </w:rPr>
        <w:t xml:space="preserve"> 9368953434 </w:t>
      </w:r>
    </w:p>
    <w:p w:rsidR="00797FAB" w:rsidRDefault="00797FAB">
      <w:pPr>
        <w:pStyle w:val="BodyText"/>
        <w:jc w:val="left"/>
        <w:rPr>
          <w:b w:val="0"/>
          <w:sz w:val="24"/>
          <w:szCs w:val="24"/>
        </w:rPr>
      </w:pPr>
      <w:r>
        <w:rPr>
          <w:sz w:val="24"/>
          <w:szCs w:val="24"/>
        </w:rPr>
        <w:tab/>
        <w:t xml:space="preserve">     </w:t>
      </w:r>
      <w:r>
        <w:rPr>
          <w:b w:val="0"/>
          <w:sz w:val="24"/>
          <w:szCs w:val="24"/>
        </w:rPr>
        <w:t>Pan Card No</w:t>
      </w:r>
      <w:r>
        <w:rPr>
          <w:b w:val="0"/>
          <w:sz w:val="24"/>
          <w:szCs w:val="24"/>
        </w:rPr>
        <w:tab/>
      </w:r>
      <w:r>
        <w:rPr>
          <w:b w:val="0"/>
          <w:sz w:val="24"/>
          <w:szCs w:val="24"/>
        </w:rPr>
        <w:tab/>
      </w:r>
      <w:r>
        <w:rPr>
          <w:b w:val="0"/>
          <w:sz w:val="24"/>
          <w:szCs w:val="24"/>
        </w:rPr>
        <w:tab/>
        <w:t xml:space="preserve">   :</w:t>
      </w:r>
      <w:r>
        <w:rPr>
          <w:b w:val="0"/>
          <w:sz w:val="24"/>
          <w:szCs w:val="24"/>
        </w:rPr>
        <w:tab/>
        <w:t>AAJPZ3861F</w:t>
      </w:r>
    </w:p>
    <w:p w:rsidR="00797FAB" w:rsidRDefault="00797FAB">
      <w:pPr>
        <w:pStyle w:val="BodyText"/>
        <w:jc w:val="left"/>
        <w:rPr>
          <w:color w:val="000000"/>
          <w:sz w:val="24"/>
          <w:szCs w:val="24"/>
        </w:rPr>
      </w:pPr>
      <w:r>
        <w:rPr>
          <w:b w:val="0"/>
          <w:sz w:val="24"/>
          <w:szCs w:val="24"/>
        </w:rPr>
        <w:tab/>
        <w:t xml:space="preserve">      Pass Port No</w:t>
      </w:r>
      <w:r>
        <w:rPr>
          <w:b w:val="0"/>
          <w:sz w:val="24"/>
          <w:szCs w:val="24"/>
        </w:rPr>
        <w:tab/>
      </w:r>
      <w:r>
        <w:rPr>
          <w:b w:val="0"/>
          <w:sz w:val="24"/>
          <w:szCs w:val="24"/>
        </w:rPr>
        <w:tab/>
      </w:r>
      <w:r>
        <w:rPr>
          <w:b w:val="0"/>
          <w:sz w:val="24"/>
          <w:szCs w:val="24"/>
        </w:rPr>
        <w:tab/>
        <w:t xml:space="preserve">   :</w:t>
      </w:r>
      <w:r>
        <w:rPr>
          <w:b w:val="0"/>
          <w:sz w:val="24"/>
          <w:szCs w:val="24"/>
        </w:rPr>
        <w:tab/>
        <w:t>F7550220</w:t>
      </w:r>
    </w:p>
    <w:p w:rsidR="00797FAB" w:rsidRDefault="00797FAB">
      <w:pPr>
        <w:spacing w:line="240" w:lineRule="exact"/>
        <w:ind w:left="720"/>
        <w:rPr>
          <w:b/>
          <w:color w:val="000000"/>
          <w:sz w:val="22"/>
          <w:szCs w:val="22"/>
        </w:rPr>
      </w:pPr>
      <w:r>
        <w:rPr>
          <w:b/>
          <w:color w:val="000000"/>
          <w:sz w:val="24"/>
          <w:szCs w:val="24"/>
        </w:rPr>
        <w:t xml:space="preserve">      E-mail address</w:t>
      </w:r>
      <w:r>
        <w:rPr>
          <w:color w:val="000000"/>
          <w:sz w:val="24"/>
          <w:szCs w:val="24"/>
        </w:rPr>
        <w:t xml:space="preserve">                  </w:t>
      </w:r>
      <w:r>
        <w:rPr>
          <w:color w:val="000000"/>
          <w:sz w:val="24"/>
          <w:szCs w:val="24"/>
        </w:rPr>
        <w:tab/>
        <w:t xml:space="preserve">   :       </w:t>
      </w:r>
      <w:hyperlink r:id="rId7" w:history="1">
        <w:r>
          <w:rPr>
            <w:rStyle w:val="Hyperlink"/>
            <w:sz w:val="24"/>
            <w:szCs w:val="24"/>
          </w:rPr>
          <w:t>smtariqz2015@gmail.com</w:t>
        </w:r>
      </w:hyperlink>
      <w:r>
        <w:rPr>
          <w:color w:val="3366FF"/>
          <w:sz w:val="24"/>
          <w:szCs w:val="24"/>
        </w:rPr>
        <w:t>,</w:t>
      </w:r>
    </w:p>
    <w:p w:rsidR="00797FAB" w:rsidRDefault="00797FAB">
      <w:pPr>
        <w:tabs>
          <w:tab w:val="left" w:pos="2160"/>
          <w:tab w:val="left" w:pos="2250"/>
        </w:tabs>
        <w:spacing w:line="360" w:lineRule="auto"/>
        <w:rPr>
          <w:b/>
          <w:color w:val="000000"/>
          <w:sz w:val="22"/>
          <w:szCs w:val="22"/>
        </w:rPr>
      </w:pPr>
    </w:p>
    <w:p w:rsidR="00797FAB" w:rsidRDefault="00797FAB">
      <w:pPr>
        <w:tabs>
          <w:tab w:val="left" w:pos="2160"/>
          <w:tab w:val="left" w:pos="2250"/>
        </w:tabs>
        <w:spacing w:line="360" w:lineRule="auto"/>
        <w:rPr>
          <w:b/>
          <w:color w:val="000000"/>
          <w:sz w:val="22"/>
          <w:szCs w:val="22"/>
        </w:rPr>
      </w:pPr>
    </w:p>
    <w:p w:rsidR="00797FAB" w:rsidRDefault="00797FAB">
      <w:pPr>
        <w:tabs>
          <w:tab w:val="left" w:pos="2160"/>
          <w:tab w:val="left" w:pos="2250"/>
        </w:tabs>
        <w:spacing w:line="360" w:lineRule="auto"/>
      </w:pPr>
    </w:p>
    <w:p w:rsidR="00797FAB" w:rsidRDefault="00797FAB">
      <w:pPr>
        <w:tabs>
          <w:tab w:val="left" w:pos="2160"/>
          <w:tab w:val="left" w:pos="2250"/>
        </w:tabs>
        <w:spacing w:line="360" w:lineRule="auto"/>
        <w:rPr>
          <w:b/>
          <w:color w:val="000000"/>
          <w:u w:val="single"/>
        </w:rPr>
      </w:pPr>
      <w:r>
        <w:rPr>
          <w:b/>
          <w:color w:val="000000"/>
          <w:u w:val="single"/>
        </w:rPr>
        <w:t>Achievements</w:t>
      </w:r>
      <w:r>
        <w:rPr>
          <w:b/>
          <w:color w:val="000000"/>
        </w:rPr>
        <w:t>:</w:t>
      </w:r>
    </w:p>
    <w:p w:rsidR="00797FAB" w:rsidRDefault="00797FAB">
      <w:pPr>
        <w:tabs>
          <w:tab w:val="left" w:pos="2160"/>
          <w:tab w:val="left" w:pos="2250"/>
        </w:tabs>
        <w:spacing w:line="360" w:lineRule="auto"/>
        <w:jc w:val="center"/>
        <w:rPr>
          <w:b/>
          <w:color w:val="000000"/>
          <w:u w:val="single"/>
        </w:rPr>
      </w:pPr>
    </w:p>
    <w:p w:rsidR="00797FAB" w:rsidRDefault="00797FAB">
      <w:pPr>
        <w:tabs>
          <w:tab w:val="left" w:pos="2160"/>
          <w:tab w:val="left" w:pos="2250"/>
        </w:tabs>
        <w:suppressAutoHyphens w:val="0"/>
        <w:autoSpaceDE w:val="0"/>
        <w:spacing w:after="120"/>
        <w:jc w:val="both"/>
        <w:rPr>
          <w:rStyle w:val="Strong"/>
          <w:b w:val="0"/>
          <w:i/>
          <w:iCs/>
          <w:color w:val="000000"/>
          <w:kern w:val="1"/>
          <w:lang w:eastAsia="en-US"/>
        </w:rPr>
      </w:pPr>
      <w:r>
        <w:rPr>
          <w:rStyle w:val="Strong"/>
          <w:i/>
          <w:iCs/>
          <w:color w:val="000000"/>
          <w:kern w:val="1"/>
          <w:u w:val="single"/>
          <w:lang w:eastAsia="en-US"/>
        </w:rPr>
        <w:t>Conference</w:t>
      </w:r>
    </w:p>
    <w:p w:rsidR="00797FAB" w:rsidRDefault="00797FAB">
      <w:pPr>
        <w:numPr>
          <w:ilvl w:val="0"/>
          <w:numId w:val="6"/>
        </w:numPr>
        <w:tabs>
          <w:tab w:val="left" w:pos="2160"/>
          <w:tab w:val="left" w:pos="2250"/>
        </w:tabs>
        <w:suppressAutoHyphens w:val="0"/>
        <w:autoSpaceDE w:val="0"/>
        <w:spacing w:after="120"/>
        <w:jc w:val="both"/>
        <w:rPr>
          <w:rStyle w:val="Strong"/>
          <w:b w:val="0"/>
          <w:i/>
          <w:iCs/>
          <w:color w:val="000000"/>
          <w:kern w:val="1"/>
          <w:lang w:eastAsia="en-US"/>
        </w:rPr>
      </w:pPr>
      <w:r>
        <w:rPr>
          <w:rStyle w:val="Strong"/>
          <w:b w:val="0"/>
          <w:i/>
          <w:iCs/>
          <w:color w:val="000000"/>
          <w:kern w:val="1"/>
          <w:lang w:eastAsia="en-US"/>
        </w:rPr>
        <w:t>Participated in International Conference</w:t>
      </w:r>
      <w:r>
        <w:rPr>
          <w:rStyle w:val="Strong"/>
          <w:i/>
          <w:iCs/>
          <w:color w:val="000000"/>
          <w:kern w:val="1"/>
          <w:lang w:eastAsia="en-US"/>
        </w:rPr>
        <w:t xml:space="preserve"> on Education at SEMAT</w:t>
      </w:r>
      <w:r>
        <w:rPr>
          <w:rStyle w:val="Strong"/>
          <w:b w:val="0"/>
          <w:color w:val="000000"/>
          <w:kern w:val="1"/>
          <w:lang w:eastAsia="en-US"/>
        </w:rPr>
        <w:t xml:space="preserve">, Allahabad under the supervision of Director Mrs. </w:t>
      </w:r>
      <w:proofErr w:type="spellStart"/>
      <w:r>
        <w:rPr>
          <w:rStyle w:val="Strong"/>
          <w:b w:val="0"/>
          <w:color w:val="000000"/>
          <w:kern w:val="1"/>
          <w:lang w:eastAsia="en-US"/>
        </w:rPr>
        <w:t>Najama</w:t>
      </w:r>
      <w:proofErr w:type="spellEnd"/>
      <w:r>
        <w:rPr>
          <w:rStyle w:val="Strong"/>
          <w:b w:val="0"/>
          <w:color w:val="000000"/>
          <w:kern w:val="1"/>
          <w:lang w:eastAsia="en-US"/>
        </w:rPr>
        <w:t xml:space="preserve"> </w:t>
      </w:r>
      <w:proofErr w:type="spellStart"/>
      <w:r>
        <w:rPr>
          <w:rStyle w:val="Strong"/>
          <w:b w:val="0"/>
          <w:color w:val="000000"/>
          <w:kern w:val="1"/>
          <w:lang w:eastAsia="en-US"/>
        </w:rPr>
        <w:t>Akhtar</w:t>
      </w:r>
      <w:proofErr w:type="spellEnd"/>
      <w:r>
        <w:rPr>
          <w:rStyle w:val="Strong"/>
          <w:b w:val="0"/>
          <w:color w:val="000000"/>
          <w:kern w:val="1"/>
          <w:lang w:eastAsia="en-US"/>
        </w:rPr>
        <w:t>” and presented report on success and failure of Government educational policies and their financial participation (Central &amp; State) November 2001.</w:t>
      </w:r>
    </w:p>
    <w:p w:rsidR="00797FAB" w:rsidRDefault="00797FAB">
      <w:pPr>
        <w:numPr>
          <w:ilvl w:val="0"/>
          <w:numId w:val="6"/>
        </w:numPr>
        <w:tabs>
          <w:tab w:val="left" w:pos="2160"/>
          <w:tab w:val="left" w:pos="2250"/>
        </w:tabs>
        <w:suppressAutoHyphens w:val="0"/>
        <w:autoSpaceDE w:val="0"/>
        <w:spacing w:after="120"/>
        <w:jc w:val="both"/>
        <w:rPr>
          <w:rStyle w:val="Strong"/>
          <w:b w:val="0"/>
          <w:i/>
          <w:iCs/>
          <w:color w:val="000000"/>
          <w:kern w:val="1"/>
          <w:lang w:eastAsia="en-US"/>
        </w:rPr>
      </w:pPr>
      <w:r>
        <w:rPr>
          <w:rStyle w:val="Strong"/>
          <w:b w:val="0"/>
          <w:i/>
          <w:iCs/>
          <w:color w:val="000000"/>
          <w:kern w:val="1"/>
          <w:lang w:eastAsia="en-US"/>
        </w:rPr>
        <w:t>Participated in National Seminar on</w:t>
      </w:r>
      <w:r>
        <w:rPr>
          <w:rStyle w:val="Strong"/>
          <w:i/>
          <w:iCs/>
          <w:color w:val="000000"/>
          <w:kern w:val="1"/>
          <w:lang w:eastAsia="en-US"/>
        </w:rPr>
        <w:t xml:space="preserve"> Environmental Management &amp; Biodiversity Conservation</w:t>
      </w:r>
      <w:r>
        <w:rPr>
          <w:rStyle w:val="Strong"/>
          <w:b w:val="0"/>
          <w:color w:val="000000"/>
          <w:kern w:val="1"/>
          <w:lang w:eastAsia="en-US"/>
        </w:rPr>
        <w:t xml:space="preserve"> at </w:t>
      </w:r>
      <w:proofErr w:type="spellStart"/>
      <w:r>
        <w:rPr>
          <w:rStyle w:val="Strong"/>
          <w:b w:val="0"/>
          <w:color w:val="000000"/>
          <w:kern w:val="1"/>
          <w:lang w:eastAsia="en-US"/>
        </w:rPr>
        <w:t>Omkarananda</w:t>
      </w:r>
      <w:proofErr w:type="spellEnd"/>
      <w:r>
        <w:rPr>
          <w:rStyle w:val="Strong"/>
          <w:b w:val="0"/>
          <w:color w:val="000000"/>
          <w:kern w:val="1"/>
          <w:lang w:eastAsia="en-US"/>
        </w:rPr>
        <w:t xml:space="preserve"> Institute of Management &amp; Technology </w:t>
      </w:r>
      <w:proofErr w:type="spellStart"/>
      <w:r>
        <w:rPr>
          <w:rStyle w:val="Strong"/>
          <w:b w:val="0"/>
          <w:color w:val="000000"/>
          <w:kern w:val="1"/>
          <w:lang w:eastAsia="en-US"/>
        </w:rPr>
        <w:t>Rishikesh</w:t>
      </w:r>
      <w:proofErr w:type="spellEnd"/>
      <w:r>
        <w:rPr>
          <w:rStyle w:val="Strong"/>
          <w:b w:val="0"/>
          <w:color w:val="000000"/>
          <w:kern w:val="1"/>
          <w:lang w:eastAsia="en-US"/>
        </w:rPr>
        <w:t xml:space="preserve"> (UK), organized by Action for Sustainable, Efficacious Development and Awareness &amp; MANU- International Council for man and Nature in Collaboration, 26-27</w:t>
      </w:r>
      <w:r>
        <w:rPr>
          <w:rStyle w:val="Strong"/>
          <w:b w:val="0"/>
          <w:color w:val="000000"/>
          <w:kern w:val="1"/>
          <w:vertAlign w:val="superscript"/>
          <w:lang w:eastAsia="en-US"/>
        </w:rPr>
        <w:t>th</w:t>
      </w:r>
      <w:r>
        <w:rPr>
          <w:rStyle w:val="Strong"/>
          <w:b w:val="0"/>
          <w:color w:val="000000"/>
          <w:kern w:val="1"/>
          <w:lang w:eastAsia="en-US"/>
        </w:rPr>
        <w:t xml:space="preserve"> February, 2011.</w:t>
      </w:r>
    </w:p>
    <w:p w:rsidR="00797FAB" w:rsidRDefault="00797FAB">
      <w:pPr>
        <w:numPr>
          <w:ilvl w:val="0"/>
          <w:numId w:val="6"/>
        </w:numPr>
        <w:tabs>
          <w:tab w:val="left" w:pos="2160"/>
          <w:tab w:val="left" w:pos="2250"/>
        </w:tabs>
        <w:suppressAutoHyphens w:val="0"/>
        <w:autoSpaceDE w:val="0"/>
        <w:spacing w:after="120"/>
        <w:jc w:val="both"/>
        <w:rPr>
          <w:rStyle w:val="Strong"/>
          <w:b w:val="0"/>
          <w:bCs w:val="0"/>
          <w:i/>
          <w:iCs/>
          <w:color w:val="000000"/>
          <w:kern w:val="1"/>
          <w:lang w:eastAsia="en-US"/>
        </w:rPr>
      </w:pPr>
      <w:r>
        <w:rPr>
          <w:rStyle w:val="Strong"/>
          <w:b w:val="0"/>
          <w:i/>
          <w:iCs/>
          <w:color w:val="000000"/>
          <w:kern w:val="1"/>
          <w:lang w:eastAsia="en-US"/>
        </w:rPr>
        <w:t>Participated in FICCI, UP State core group conference and submitted report on “Industry and Academic Partnership - A Function of Strategic Trust”</w:t>
      </w:r>
      <w:r>
        <w:rPr>
          <w:rStyle w:val="Strong"/>
          <w:b w:val="0"/>
          <w:color w:val="000000"/>
          <w:kern w:val="1"/>
          <w:lang w:eastAsia="en-US"/>
        </w:rPr>
        <w:t xml:space="preserve"> Organized by </w:t>
      </w:r>
      <w:proofErr w:type="spellStart"/>
      <w:r>
        <w:rPr>
          <w:rStyle w:val="Strong"/>
          <w:b w:val="0"/>
          <w:color w:val="000000"/>
          <w:kern w:val="1"/>
          <w:lang w:eastAsia="en-US"/>
        </w:rPr>
        <w:t>FICCI</w:t>
      </w:r>
      <w:proofErr w:type="gramStart"/>
      <w:r>
        <w:rPr>
          <w:rStyle w:val="Strong"/>
          <w:b w:val="0"/>
          <w:color w:val="000000"/>
          <w:kern w:val="1"/>
          <w:lang w:eastAsia="en-US"/>
        </w:rPr>
        <w:t>,April</w:t>
      </w:r>
      <w:proofErr w:type="spellEnd"/>
      <w:proofErr w:type="gramEnd"/>
      <w:r>
        <w:rPr>
          <w:rStyle w:val="Strong"/>
          <w:b w:val="0"/>
          <w:color w:val="000000"/>
          <w:kern w:val="1"/>
          <w:lang w:eastAsia="en-US"/>
        </w:rPr>
        <w:t xml:space="preserve">, 2013, </w:t>
      </w:r>
      <w:proofErr w:type="spellStart"/>
      <w:r>
        <w:rPr>
          <w:rStyle w:val="Strong"/>
          <w:b w:val="0"/>
          <w:color w:val="000000"/>
          <w:kern w:val="1"/>
          <w:lang w:eastAsia="en-US"/>
        </w:rPr>
        <w:t>Luckhnow</w:t>
      </w:r>
      <w:proofErr w:type="spellEnd"/>
      <w:r>
        <w:rPr>
          <w:rStyle w:val="Strong"/>
          <w:b w:val="0"/>
          <w:color w:val="000000"/>
          <w:kern w:val="1"/>
          <w:lang w:eastAsia="en-US"/>
        </w:rPr>
        <w:t>, UP, India.</w:t>
      </w:r>
    </w:p>
    <w:p w:rsidR="00797FAB" w:rsidRDefault="00797FAB">
      <w:pPr>
        <w:numPr>
          <w:ilvl w:val="0"/>
          <w:numId w:val="6"/>
        </w:numPr>
        <w:tabs>
          <w:tab w:val="left" w:pos="2160"/>
          <w:tab w:val="left" w:pos="2250"/>
        </w:tabs>
        <w:suppressAutoHyphens w:val="0"/>
        <w:autoSpaceDE w:val="0"/>
        <w:spacing w:before="24" w:after="24" w:line="360" w:lineRule="auto"/>
        <w:jc w:val="both"/>
      </w:pPr>
      <w:r>
        <w:rPr>
          <w:rStyle w:val="Strong"/>
          <w:b w:val="0"/>
          <w:bCs w:val="0"/>
          <w:i/>
          <w:iCs/>
          <w:color w:val="000000"/>
          <w:kern w:val="1"/>
          <w:lang w:eastAsia="en-US"/>
        </w:rPr>
        <w:t xml:space="preserve">“Participated and Adjudicated International Conference on Adoption of Technological Innovations in Business as a conference General Co Chair Member” </w:t>
      </w:r>
      <w:r>
        <w:rPr>
          <w:rStyle w:val="Strong"/>
          <w:bCs w:val="0"/>
          <w:color w:val="000000"/>
          <w:kern w:val="1"/>
          <w:lang w:eastAsia="en-US"/>
        </w:rPr>
        <w:t xml:space="preserve">Organized By </w:t>
      </w:r>
      <w:proofErr w:type="spellStart"/>
      <w:r>
        <w:rPr>
          <w:rStyle w:val="Strong"/>
          <w:b w:val="0"/>
          <w:bCs w:val="0"/>
          <w:color w:val="000000"/>
          <w:kern w:val="1"/>
          <w:lang w:eastAsia="en-US"/>
        </w:rPr>
        <w:t>Astitva</w:t>
      </w:r>
      <w:proofErr w:type="spellEnd"/>
      <w:r>
        <w:rPr>
          <w:rStyle w:val="Strong"/>
          <w:b w:val="0"/>
          <w:bCs w:val="0"/>
          <w:color w:val="000000"/>
          <w:kern w:val="1"/>
          <w:lang w:eastAsia="en-US"/>
        </w:rPr>
        <w:t xml:space="preserve"> International Journal of Commerce, Management and Social Sciences ,</w:t>
      </w:r>
      <w:r>
        <w:rPr>
          <w:rStyle w:val="Strong"/>
          <w:bCs w:val="0"/>
          <w:color w:val="000000"/>
          <w:kern w:val="1"/>
          <w:lang w:eastAsia="en-US"/>
        </w:rPr>
        <w:t xml:space="preserve">ISSN: 2320-0626 </w:t>
      </w:r>
      <w:r>
        <w:rPr>
          <w:rStyle w:val="Strong"/>
          <w:b w:val="0"/>
          <w:bCs w:val="0"/>
          <w:color w:val="000000"/>
          <w:kern w:val="1"/>
          <w:lang w:eastAsia="en-US"/>
        </w:rPr>
        <w:t>,</w:t>
      </w:r>
      <w:r>
        <w:rPr>
          <w:rStyle w:val="Strong"/>
          <w:bCs w:val="0"/>
          <w:color w:val="000000"/>
          <w:kern w:val="1"/>
          <w:lang w:eastAsia="en-US"/>
        </w:rPr>
        <w:t xml:space="preserve">Conference City </w:t>
      </w:r>
      <w:proofErr w:type="spellStart"/>
      <w:r>
        <w:rPr>
          <w:rStyle w:val="Strong"/>
          <w:b w:val="0"/>
          <w:bCs w:val="0"/>
          <w:color w:val="000000"/>
          <w:kern w:val="1"/>
          <w:lang w:eastAsia="en-US"/>
        </w:rPr>
        <w:t>Lucknow</w:t>
      </w:r>
      <w:proofErr w:type="spellEnd"/>
      <w:r>
        <w:rPr>
          <w:rStyle w:val="Strong"/>
          <w:b w:val="0"/>
          <w:bCs w:val="0"/>
          <w:color w:val="000000"/>
          <w:kern w:val="1"/>
          <w:lang w:eastAsia="en-US"/>
        </w:rPr>
        <w:t>, Conference</w:t>
      </w:r>
      <w:r>
        <w:rPr>
          <w:rStyle w:val="Strong"/>
          <w:bCs w:val="0"/>
          <w:color w:val="000000"/>
          <w:kern w:val="1"/>
          <w:lang w:eastAsia="en-US"/>
        </w:rPr>
        <w:t xml:space="preserve"> </w:t>
      </w:r>
      <w:r>
        <w:rPr>
          <w:rStyle w:val="Strong"/>
          <w:b w:val="0"/>
          <w:bCs w:val="0"/>
          <w:color w:val="000000"/>
          <w:kern w:val="1"/>
          <w:lang w:eastAsia="en-US"/>
        </w:rPr>
        <w:t>Date</w:t>
      </w:r>
      <w:r>
        <w:rPr>
          <w:rStyle w:val="Strong"/>
          <w:bCs w:val="0"/>
          <w:color w:val="000000"/>
          <w:kern w:val="1"/>
          <w:lang w:eastAsia="en-US"/>
        </w:rPr>
        <w:t xml:space="preserve"> </w:t>
      </w:r>
      <w:r>
        <w:rPr>
          <w:rStyle w:val="Strong"/>
          <w:b w:val="0"/>
          <w:bCs w:val="0"/>
          <w:color w:val="000000"/>
          <w:kern w:val="1"/>
          <w:lang w:eastAsia="en-US"/>
        </w:rPr>
        <w:t>November 15, 2013 &amp; November 16, 2013.</w:t>
      </w:r>
    </w:p>
    <w:p w:rsidR="00797FAB" w:rsidRDefault="00797FAB">
      <w:pPr>
        <w:tabs>
          <w:tab w:val="left" w:pos="2160"/>
          <w:tab w:val="left" w:pos="2250"/>
        </w:tabs>
        <w:suppressAutoHyphens w:val="0"/>
        <w:autoSpaceDE w:val="0"/>
        <w:spacing w:before="24" w:after="24" w:line="360" w:lineRule="auto"/>
        <w:jc w:val="both"/>
      </w:pPr>
    </w:p>
    <w:p w:rsidR="00797FAB" w:rsidRDefault="00797FAB">
      <w:pPr>
        <w:tabs>
          <w:tab w:val="left" w:pos="2160"/>
          <w:tab w:val="left" w:pos="2250"/>
        </w:tabs>
        <w:suppressAutoHyphens w:val="0"/>
        <w:autoSpaceDE w:val="0"/>
        <w:spacing w:before="24" w:after="24" w:line="360" w:lineRule="auto"/>
        <w:rPr>
          <w:i/>
          <w:iCs/>
          <w:color w:val="000000"/>
        </w:rPr>
      </w:pPr>
      <w:r>
        <w:rPr>
          <w:rStyle w:val="Strong"/>
          <w:bCs w:val="0"/>
          <w:color w:val="000000"/>
          <w:kern w:val="1"/>
          <w:u w:val="single"/>
          <w:lang w:eastAsia="en-US"/>
        </w:rPr>
        <w:t>National Publications</w:t>
      </w:r>
    </w:p>
    <w:p w:rsidR="00797FAB" w:rsidRDefault="00797FAB">
      <w:pPr>
        <w:numPr>
          <w:ilvl w:val="0"/>
          <w:numId w:val="6"/>
        </w:numPr>
        <w:tabs>
          <w:tab w:val="left" w:pos="2160"/>
          <w:tab w:val="left" w:pos="2250"/>
        </w:tabs>
        <w:spacing w:line="360" w:lineRule="auto"/>
        <w:jc w:val="both"/>
        <w:rPr>
          <w:bCs/>
          <w:i/>
          <w:iCs/>
          <w:color w:val="000000"/>
        </w:rPr>
      </w:pPr>
      <w:r>
        <w:rPr>
          <w:i/>
          <w:iCs/>
          <w:color w:val="000000"/>
        </w:rPr>
        <w:t>“Appreciation of Indian Currency: Opportunities and Challenges to Indian Economy”</w:t>
      </w:r>
      <w:r>
        <w:rPr>
          <w:color w:val="000000"/>
        </w:rPr>
        <w:t xml:space="preserve"> Published in Journal “</w:t>
      </w:r>
      <w:proofErr w:type="spellStart"/>
      <w:r>
        <w:rPr>
          <w:color w:val="000000"/>
        </w:rPr>
        <w:t>Prabandhan</w:t>
      </w:r>
      <w:proofErr w:type="spellEnd"/>
      <w:r>
        <w:rPr>
          <w:color w:val="000000"/>
        </w:rPr>
        <w:t xml:space="preserve"> Guru” </w:t>
      </w:r>
      <w:proofErr w:type="spellStart"/>
      <w:r>
        <w:rPr>
          <w:color w:val="000000"/>
        </w:rPr>
        <w:t>Shri</w:t>
      </w:r>
      <w:proofErr w:type="spellEnd"/>
      <w:r>
        <w:rPr>
          <w:color w:val="000000"/>
        </w:rPr>
        <w:t xml:space="preserve"> Ram Group of Collage, </w:t>
      </w:r>
      <w:proofErr w:type="spellStart"/>
      <w:r>
        <w:rPr>
          <w:color w:val="000000"/>
        </w:rPr>
        <w:t>Dehradoon</w:t>
      </w:r>
      <w:proofErr w:type="spellEnd"/>
      <w:r>
        <w:rPr>
          <w:color w:val="000000"/>
        </w:rPr>
        <w:t>,</w:t>
      </w:r>
      <w:r>
        <w:rPr>
          <w:bCs/>
          <w:color w:val="000000"/>
        </w:rPr>
        <w:t xml:space="preserve"> ISSN- 09757961</w:t>
      </w:r>
      <w:proofErr w:type="gramStart"/>
      <w:r>
        <w:rPr>
          <w:bCs/>
          <w:color w:val="000000"/>
        </w:rPr>
        <w:t>,Issue</w:t>
      </w:r>
      <w:proofErr w:type="gramEnd"/>
      <w:r>
        <w:rPr>
          <w:bCs/>
          <w:color w:val="000000"/>
        </w:rPr>
        <w:t xml:space="preserve"> of June 2008.</w:t>
      </w:r>
    </w:p>
    <w:p w:rsidR="00797FAB" w:rsidRDefault="00797FAB">
      <w:pPr>
        <w:numPr>
          <w:ilvl w:val="0"/>
          <w:numId w:val="6"/>
        </w:numPr>
        <w:tabs>
          <w:tab w:val="left" w:pos="2160"/>
          <w:tab w:val="left" w:pos="2250"/>
        </w:tabs>
        <w:spacing w:line="360" w:lineRule="auto"/>
        <w:jc w:val="both"/>
        <w:rPr>
          <w:bCs/>
          <w:i/>
          <w:iCs/>
          <w:color w:val="000000"/>
        </w:rPr>
      </w:pPr>
      <w:r>
        <w:rPr>
          <w:bCs/>
          <w:i/>
          <w:iCs/>
          <w:color w:val="000000"/>
        </w:rPr>
        <w:t xml:space="preserve">“US Dollar: A Devaluated International Trade Currency and its Relative Impact on Indian Economy” </w:t>
      </w:r>
      <w:r>
        <w:rPr>
          <w:bCs/>
          <w:color w:val="000000"/>
        </w:rPr>
        <w:t xml:space="preserve">Published in Journal, </w:t>
      </w:r>
      <w:proofErr w:type="spellStart"/>
      <w:r>
        <w:rPr>
          <w:bCs/>
          <w:color w:val="000000"/>
        </w:rPr>
        <w:t>Gumbad</w:t>
      </w:r>
      <w:proofErr w:type="spellEnd"/>
      <w:r>
        <w:rPr>
          <w:bCs/>
          <w:color w:val="000000"/>
        </w:rPr>
        <w:t xml:space="preserve"> Business Review, </w:t>
      </w:r>
      <w:proofErr w:type="spellStart"/>
      <w:r>
        <w:rPr>
          <w:bCs/>
          <w:color w:val="000000"/>
        </w:rPr>
        <w:t>Garhawal</w:t>
      </w:r>
      <w:proofErr w:type="spellEnd"/>
      <w:r>
        <w:rPr>
          <w:bCs/>
          <w:color w:val="000000"/>
        </w:rPr>
        <w:t xml:space="preserve"> University Srinagar, December 2008.</w:t>
      </w:r>
    </w:p>
    <w:p w:rsidR="00797FAB" w:rsidRDefault="00797FAB">
      <w:pPr>
        <w:numPr>
          <w:ilvl w:val="0"/>
          <w:numId w:val="6"/>
        </w:numPr>
        <w:tabs>
          <w:tab w:val="left" w:pos="2160"/>
          <w:tab w:val="left" w:pos="2250"/>
        </w:tabs>
        <w:spacing w:line="360" w:lineRule="auto"/>
        <w:jc w:val="both"/>
        <w:rPr>
          <w:i/>
          <w:iCs/>
          <w:color w:val="000000"/>
        </w:rPr>
      </w:pPr>
      <w:r>
        <w:rPr>
          <w:bCs/>
          <w:i/>
          <w:iCs/>
          <w:color w:val="000000"/>
        </w:rPr>
        <w:t>“E-Commerce and its Future Prospects in India</w:t>
      </w:r>
      <w:r>
        <w:rPr>
          <w:rStyle w:val="Strong"/>
          <w:i/>
          <w:iCs/>
          <w:color w:val="000000"/>
        </w:rPr>
        <w:t>.</w:t>
      </w:r>
      <w:r>
        <w:rPr>
          <w:bCs/>
          <w:i/>
          <w:iCs/>
          <w:color w:val="000000"/>
        </w:rPr>
        <w:t xml:space="preserve">” has been published in </w:t>
      </w:r>
      <w:proofErr w:type="spellStart"/>
      <w:r>
        <w:rPr>
          <w:bCs/>
          <w:i/>
          <w:iCs/>
          <w:color w:val="000000"/>
        </w:rPr>
        <w:t>Prabandhiki</w:t>
      </w:r>
      <w:proofErr w:type="spellEnd"/>
      <w:r>
        <w:rPr>
          <w:bCs/>
          <w:i/>
          <w:iCs/>
          <w:color w:val="000000"/>
        </w:rPr>
        <w:t>,</w:t>
      </w:r>
      <w:r>
        <w:rPr>
          <w:bCs/>
          <w:color w:val="000000"/>
        </w:rPr>
        <w:t xml:space="preserve"> Published in Journal, </w:t>
      </w:r>
      <w:proofErr w:type="spellStart"/>
      <w:r>
        <w:rPr>
          <w:bCs/>
          <w:color w:val="000000"/>
        </w:rPr>
        <w:t>Gumbad</w:t>
      </w:r>
      <w:proofErr w:type="spellEnd"/>
      <w:r>
        <w:rPr>
          <w:bCs/>
          <w:color w:val="000000"/>
        </w:rPr>
        <w:t xml:space="preserve"> Business Review, </w:t>
      </w:r>
      <w:proofErr w:type="spellStart"/>
      <w:r>
        <w:rPr>
          <w:bCs/>
          <w:color w:val="000000"/>
        </w:rPr>
        <w:t>Garhawal</w:t>
      </w:r>
      <w:proofErr w:type="spellEnd"/>
      <w:r>
        <w:rPr>
          <w:bCs/>
          <w:color w:val="000000"/>
        </w:rPr>
        <w:t xml:space="preserve"> University Srinagar, December 2008.</w:t>
      </w:r>
    </w:p>
    <w:p w:rsidR="00797FAB" w:rsidRDefault="00797FAB">
      <w:pPr>
        <w:numPr>
          <w:ilvl w:val="0"/>
          <w:numId w:val="6"/>
        </w:numPr>
        <w:tabs>
          <w:tab w:val="left" w:pos="2160"/>
          <w:tab w:val="left" w:pos="2250"/>
        </w:tabs>
        <w:spacing w:line="360" w:lineRule="auto"/>
        <w:jc w:val="both"/>
        <w:rPr>
          <w:i/>
          <w:iCs/>
          <w:color w:val="000000"/>
        </w:rPr>
      </w:pPr>
      <w:r>
        <w:rPr>
          <w:i/>
          <w:iCs/>
          <w:color w:val="000000"/>
        </w:rPr>
        <w:t>“</w:t>
      </w:r>
      <w:r>
        <w:rPr>
          <w:rStyle w:val="Strong"/>
          <w:b w:val="0"/>
          <w:bCs w:val="0"/>
          <w:i/>
          <w:iCs/>
          <w:color w:val="000000"/>
        </w:rPr>
        <w:t>Portfolio Performance in Relation to Risk and Return and Effect of Diversification: A Test of Market Efficiency in India</w:t>
      </w:r>
      <w:r>
        <w:rPr>
          <w:i/>
          <w:iCs/>
          <w:color w:val="000000"/>
        </w:rPr>
        <w:t>”</w:t>
      </w:r>
      <w:r>
        <w:rPr>
          <w:color w:val="000000"/>
        </w:rPr>
        <w:t xml:space="preserve"> Published in </w:t>
      </w:r>
      <w:proofErr w:type="spellStart"/>
      <w:r>
        <w:rPr>
          <w:color w:val="000000"/>
        </w:rPr>
        <w:t>Gitam</w:t>
      </w:r>
      <w:proofErr w:type="spellEnd"/>
      <w:r>
        <w:rPr>
          <w:color w:val="000000"/>
        </w:rPr>
        <w:t xml:space="preserve"> Journal</w:t>
      </w:r>
      <w:r>
        <w:rPr>
          <w:color w:val="00681C"/>
        </w:rPr>
        <w:t xml:space="preserve"> </w:t>
      </w:r>
      <w:r>
        <w:rPr>
          <w:color w:val="000000"/>
        </w:rPr>
        <w:t>of Management (</w:t>
      </w:r>
      <w:proofErr w:type="spellStart"/>
      <w:r>
        <w:rPr>
          <w:color w:val="000000"/>
        </w:rPr>
        <w:t>Gitam</w:t>
      </w:r>
      <w:proofErr w:type="spellEnd"/>
      <w:r>
        <w:rPr>
          <w:color w:val="000000"/>
        </w:rPr>
        <w:t xml:space="preserve"> University </w:t>
      </w:r>
      <w:proofErr w:type="spellStart"/>
      <w:r>
        <w:rPr>
          <w:color w:val="000000"/>
        </w:rPr>
        <w:t>Vishakhapatanam</w:t>
      </w:r>
      <w:proofErr w:type="spellEnd"/>
      <w:r>
        <w:rPr>
          <w:color w:val="000000"/>
        </w:rPr>
        <w:t>, ISSNO- 972-740X Quarterly, December 2010 issue</w:t>
      </w:r>
    </w:p>
    <w:p w:rsidR="00797FAB" w:rsidRDefault="00797FAB">
      <w:pPr>
        <w:numPr>
          <w:ilvl w:val="0"/>
          <w:numId w:val="6"/>
        </w:numPr>
        <w:tabs>
          <w:tab w:val="left" w:pos="2160"/>
          <w:tab w:val="left" w:pos="2250"/>
        </w:tabs>
        <w:spacing w:line="360" w:lineRule="auto"/>
        <w:jc w:val="both"/>
        <w:rPr>
          <w:bCs/>
          <w:i/>
          <w:iCs/>
          <w:color w:val="000000"/>
        </w:rPr>
      </w:pPr>
      <w:r>
        <w:rPr>
          <w:i/>
          <w:iCs/>
          <w:color w:val="000000"/>
        </w:rPr>
        <w:t>“Mutual Fund Performance in India: An Empirical Study Using CAPM Model”</w:t>
      </w:r>
      <w:r>
        <w:rPr>
          <w:color w:val="000000"/>
        </w:rPr>
        <w:t xml:space="preserve"> has been published in SGRR, </w:t>
      </w:r>
      <w:proofErr w:type="spellStart"/>
      <w:r>
        <w:rPr>
          <w:color w:val="000000"/>
        </w:rPr>
        <w:t>Vedaang</w:t>
      </w:r>
      <w:proofErr w:type="spellEnd"/>
      <w:r>
        <w:rPr>
          <w:color w:val="000000"/>
        </w:rPr>
        <w:t xml:space="preserve"> Journal of Management, </w:t>
      </w:r>
      <w:proofErr w:type="spellStart"/>
      <w:r>
        <w:rPr>
          <w:color w:val="000000"/>
        </w:rPr>
        <w:t>Dehradun</w:t>
      </w:r>
      <w:proofErr w:type="spellEnd"/>
      <w:r>
        <w:rPr>
          <w:color w:val="000000"/>
        </w:rPr>
        <w:t xml:space="preserve">, in July 2009, </w:t>
      </w:r>
      <w:r>
        <w:rPr>
          <w:bCs/>
          <w:color w:val="000000"/>
        </w:rPr>
        <w:t>ISSN, 09757961, July 2009</w:t>
      </w:r>
    </w:p>
    <w:p w:rsidR="00797FAB" w:rsidRDefault="00797FAB">
      <w:pPr>
        <w:numPr>
          <w:ilvl w:val="0"/>
          <w:numId w:val="6"/>
        </w:numPr>
        <w:tabs>
          <w:tab w:val="left" w:pos="2160"/>
          <w:tab w:val="left" w:pos="2250"/>
        </w:tabs>
        <w:spacing w:line="360" w:lineRule="auto"/>
        <w:jc w:val="both"/>
        <w:rPr>
          <w:bCs/>
          <w:i/>
          <w:iCs/>
          <w:color w:val="000000"/>
        </w:rPr>
      </w:pPr>
      <w:r>
        <w:rPr>
          <w:bCs/>
          <w:i/>
          <w:iCs/>
          <w:color w:val="000000"/>
        </w:rPr>
        <w:t xml:space="preserve">“A Comparative Study on Fundamental Analysis of Indian Infrastructure Industry” </w:t>
      </w:r>
      <w:r>
        <w:rPr>
          <w:bCs/>
          <w:color w:val="000000"/>
        </w:rPr>
        <w:t>Has been presented at national conference at DBIT April 12, 2010</w:t>
      </w:r>
    </w:p>
    <w:p w:rsidR="00797FAB" w:rsidRDefault="00797FAB">
      <w:pPr>
        <w:numPr>
          <w:ilvl w:val="0"/>
          <w:numId w:val="6"/>
        </w:numPr>
        <w:tabs>
          <w:tab w:val="left" w:pos="2160"/>
          <w:tab w:val="left" w:pos="2250"/>
        </w:tabs>
        <w:spacing w:line="360" w:lineRule="auto"/>
        <w:jc w:val="both"/>
        <w:rPr>
          <w:bCs/>
          <w:i/>
          <w:iCs/>
          <w:color w:val="000000"/>
        </w:rPr>
      </w:pPr>
      <w:r>
        <w:rPr>
          <w:bCs/>
          <w:i/>
          <w:iCs/>
          <w:color w:val="000000"/>
        </w:rPr>
        <w:t xml:space="preserve">“Comparative Study on Financial Leverage in Real Estate Industry and Its Explicit Impact on Shareholders Return” </w:t>
      </w:r>
      <w:r>
        <w:rPr>
          <w:bCs/>
          <w:color w:val="000000"/>
        </w:rPr>
        <w:t>Published in ACME biannual referred research journal “Volume 8, Issue ISSN-0974-1763, May 2010.</w:t>
      </w:r>
    </w:p>
    <w:p w:rsidR="00797FAB" w:rsidRDefault="00797FAB">
      <w:pPr>
        <w:numPr>
          <w:ilvl w:val="0"/>
          <w:numId w:val="6"/>
        </w:numPr>
        <w:tabs>
          <w:tab w:val="left" w:pos="2160"/>
          <w:tab w:val="left" w:pos="2250"/>
        </w:tabs>
        <w:spacing w:line="360" w:lineRule="auto"/>
        <w:jc w:val="both"/>
        <w:rPr>
          <w:bCs/>
          <w:i/>
          <w:iCs/>
          <w:color w:val="000000"/>
        </w:rPr>
      </w:pPr>
      <w:r>
        <w:rPr>
          <w:bCs/>
          <w:i/>
          <w:iCs/>
          <w:color w:val="000000"/>
        </w:rPr>
        <w:t>“A Study on Fundamental Analysis of Indian Social Sector Banks” Published in SGRR,</w:t>
      </w:r>
      <w:r>
        <w:rPr>
          <w:bCs/>
          <w:color w:val="000000"/>
        </w:rPr>
        <w:t xml:space="preserve"> </w:t>
      </w:r>
      <w:proofErr w:type="spellStart"/>
      <w:r>
        <w:rPr>
          <w:bCs/>
          <w:color w:val="000000"/>
        </w:rPr>
        <w:t>Vedaang</w:t>
      </w:r>
      <w:proofErr w:type="spellEnd"/>
      <w:r>
        <w:rPr>
          <w:bCs/>
          <w:color w:val="000000"/>
        </w:rPr>
        <w:t xml:space="preserve">, referred Journal of Management, </w:t>
      </w:r>
      <w:proofErr w:type="spellStart"/>
      <w:r>
        <w:rPr>
          <w:bCs/>
          <w:color w:val="000000"/>
        </w:rPr>
        <w:t>Dehradoon</w:t>
      </w:r>
      <w:proofErr w:type="spellEnd"/>
      <w:r>
        <w:rPr>
          <w:bCs/>
          <w:color w:val="000000"/>
        </w:rPr>
        <w:t xml:space="preserve">, ISSN- 09757961, </w:t>
      </w:r>
      <w:proofErr w:type="spellStart"/>
      <w:r>
        <w:rPr>
          <w:bCs/>
          <w:color w:val="000000"/>
        </w:rPr>
        <w:t>Dehradoon</w:t>
      </w:r>
      <w:proofErr w:type="spellEnd"/>
      <w:r>
        <w:rPr>
          <w:bCs/>
          <w:color w:val="000000"/>
        </w:rPr>
        <w:t>, July 2011.</w:t>
      </w:r>
    </w:p>
    <w:p w:rsidR="00797FAB" w:rsidRDefault="00797FAB">
      <w:pPr>
        <w:numPr>
          <w:ilvl w:val="0"/>
          <w:numId w:val="6"/>
        </w:numPr>
        <w:tabs>
          <w:tab w:val="left" w:pos="2160"/>
          <w:tab w:val="left" w:pos="2250"/>
        </w:tabs>
        <w:suppressAutoHyphens w:val="0"/>
        <w:jc w:val="both"/>
        <w:rPr>
          <w:color w:val="000000"/>
        </w:rPr>
      </w:pPr>
      <w:r>
        <w:rPr>
          <w:bCs/>
          <w:i/>
          <w:iCs/>
          <w:color w:val="000000"/>
        </w:rPr>
        <w:t>“Non - Performing Assets and Indian Banking</w:t>
      </w:r>
      <w:r>
        <w:rPr>
          <w:bCs/>
          <w:color w:val="000000"/>
        </w:rPr>
        <w:t>, Published in OIMT Business Review</w:t>
      </w:r>
      <w:r>
        <w:rPr>
          <w:b/>
          <w:bCs/>
          <w:i/>
          <w:color w:val="000000"/>
        </w:rPr>
        <w:t>,</w:t>
      </w:r>
      <w:r>
        <w:rPr>
          <w:bCs/>
          <w:color w:val="000000"/>
        </w:rPr>
        <w:t xml:space="preserve"> ISSN: 0976-3236,</w:t>
      </w:r>
      <w:r>
        <w:rPr>
          <w:b/>
          <w:bCs/>
          <w:i/>
          <w:color w:val="000000"/>
        </w:rPr>
        <w:t xml:space="preserve"> </w:t>
      </w:r>
      <w:r>
        <w:rPr>
          <w:bCs/>
          <w:color w:val="000000"/>
        </w:rPr>
        <w:t xml:space="preserve">Volume 1, Issue 1, </w:t>
      </w:r>
      <w:proofErr w:type="spellStart"/>
      <w:r>
        <w:rPr>
          <w:bCs/>
          <w:color w:val="000000"/>
        </w:rPr>
        <w:t>Rishikesh</w:t>
      </w:r>
      <w:proofErr w:type="spellEnd"/>
      <w:r>
        <w:rPr>
          <w:bCs/>
          <w:color w:val="000000"/>
        </w:rPr>
        <w:t xml:space="preserve">, </w:t>
      </w:r>
      <w:proofErr w:type="spellStart"/>
      <w:r>
        <w:rPr>
          <w:bCs/>
          <w:color w:val="000000"/>
        </w:rPr>
        <w:t>Uttrakhand</w:t>
      </w:r>
      <w:proofErr w:type="spellEnd"/>
      <w:r>
        <w:rPr>
          <w:bCs/>
          <w:color w:val="000000"/>
        </w:rPr>
        <w:t>, Feb 2011</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bCs/>
          <w:i/>
          <w:iCs/>
          <w:color w:val="000000"/>
        </w:rPr>
        <w:t xml:space="preserve">“A Study on the Linkage between Indian Manufacturing Sector and Stock Market: </w:t>
      </w:r>
      <w:r>
        <w:rPr>
          <w:bCs/>
          <w:color w:val="000000"/>
        </w:rPr>
        <w:t>A Time Series Analysis, Published in ACME biannual referred research journal, ISSN: 0974-1763, January to July-2011.</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bCs/>
          <w:i/>
          <w:iCs/>
          <w:color w:val="000000"/>
        </w:rPr>
        <w:t>“A Strategic Study of Mutual Funds Schemes and their Performance in India through Sharpe Index Model”</w:t>
      </w:r>
      <w:r>
        <w:rPr>
          <w:bCs/>
          <w:color w:val="000000"/>
        </w:rPr>
        <w:t xml:space="preserve"> Published in Journal, ‘Uttaranchal Business Review, Volume: 1, </w:t>
      </w:r>
      <w:proofErr w:type="gramStart"/>
      <w:r>
        <w:rPr>
          <w:bCs/>
          <w:color w:val="000000"/>
        </w:rPr>
        <w:t>Issue :</w:t>
      </w:r>
      <w:proofErr w:type="gramEnd"/>
      <w:r>
        <w:rPr>
          <w:bCs/>
          <w:color w:val="000000"/>
        </w:rPr>
        <w:t xml:space="preserve"> 1, Print ISSN: 2277-1816, December, 2011.</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bCs/>
          <w:i/>
          <w:iCs/>
          <w:color w:val="000000"/>
        </w:rPr>
        <w:t xml:space="preserve">“A Study on Implications and Impact of Sharpe’s Single Index Model in Indian Volatile Security Market” </w:t>
      </w:r>
      <w:r>
        <w:rPr>
          <w:bCs/>
          <w:color w:val="000000"/>
        </w:rPr>
        <w:t>Published by SGRR, Journal “</w:t>
      </w:r>
      <w:proofErr w:type="spellStart"/>
      <w:r>
        <w:rPr>
          <w:bCs/>
          <w:color w:val="000000"/>
        </w:rPr>
        <w:t>Vedaang</w:t>
      </w:r>
      <w:proofErr w:type="spellEnd"/>
      <w:r>
        <w:rPr>
          <w:bCs/>
          <w:color w:val="000000"/>
        </w:rPr>
        <w:t xml:space="preserve">”, ISSN, 09757961, </w:t>
      </w:r>
      <w:proofErr w:type="spellStart"/>
      <w:r>
        <w:rPr>
          <w:bCs/>
          <w:color w:val="000000"/>
        </w:rPr>
        <w:t>Uttarakhand</w:t>
      </w:r>
      <w:proofErr w:type="spellEnd"/>
      <w:r>
        <w:rPr>
          <w:bCs/>
          <w:color w:val="000000"/>
        </w:rPr>
        <w:t>, July, 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bCs/>
          <w:i/>
          <w:iCs/>
          <w:color w:val="000000"/>
        </w:rPr>
        <w:t xml:space="preserve">“Practical Applicability of Sharpe’s Single Index Model in Indian Security Market and its Implications” </w:t>
      </w:r>
      <w:r>
        <w:rPr>
          <w:bCs/>
          <w:color w:val="000000"/>
        </w:rPr>
        <w:t>Published in Journal “</w:t>
      </w:r>
      <w:proofErr w:type="spellStart"/>
      <w:r>
        <w:rPr>
          <w:bCs/>
          <w:color w:val="000000"/>
        </w:rPr>
        <w:t>Prabandhan</w:t>
      </w:r>
      <w:proofErr w:type="spellEnd"/>
      <w:r>
        <w:rPr>
          <w:bCs/>
          <w:color w:val="000000"/>
        </w:rPr>
        <w:t xml:space="preserve"> Guru” of </w:t>
      </w:r>
      <w:proofErr w:type="spellStart"/>
      <w:r>
        <w:rPr>
          <w:bCs/>
          <w:color w:val="000000"/>
        </w:rPr>
        <w:t>Shri</w:t>
      </w:r>
      <w:proofErr w:type="spellEnd"/>
      <w:r>
        <w:rPr>
          <w:bCs/>
          <w:color w:val="000000"/>
        </w:rPr>
        <w:t xml:space="preserve"> Ram Group of Collage, Volume 2, Issue 2, </w:t>
      </w:r>
      <w:proofErr w:type="spellStart"/>
      <w:r>
        <w:rPr>
          <w:bCs/>
          <w:color w:val="000000"/>
        </w:rPr>
        <w:t>Muzafarpur</w:t>
      </w:r>
      <w:proofErr w:type="spellEnd"/>
      <w:r>
        <w:rPr>
          <w:bCs/>
          <w:color w:val="000000"/>
        </w:rPr>
        <w:t>, UP, July, 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bCs/>
          <w:i/>
          <w:iCs/>
          <w:color w:val="000000"/>
        </w:rPr>
        <w:t xml:space="preserve">“Advertising and its Impact on Brand Equity: A Study of Consumers of </w:t>
      </w:r>
      <w:proofErr w:type="spellStart"/>
      <w:r>
        <w:rPr>
          <w:bCs/>
          <w:i/>
          <w:iCs/>
          <w:color w:val="000000"/>
        </w:rPr>
        <w:t>Garhwal</w:t>
      </w:r>
      <w:proofErr w:type="spellEnd"/>
      <w:r>
        <w:rPr>
          <w:bCs/>
          <w:i/>
          <w:iCs/>
          <w:color w:val="000000"/>
        </w:rPr>
        <w:t xml:space="preserve"> Region of </w:t>
      </w:r>
      <w:proofErr w:type="spellStart"/>
      <w:r>
        <w:rPr>
          <w:bCs/>
          <w:i/>
          <w:iCs/>
          <w:color w:val="000000"/>
        </w:rPr>
        <w:t>Uttrakhand</w:t>
      </w:r>
      <w:proofErr w:type="spellEnd"/>
      <w:r>
        <w:rPr>
          <w:bCs/>
          <w:i/>
          <w:iCs/>
          <w:color w:val="000000"/>
        </w:rPr>
        <w:t xml:space="preserve"> State”</w:t>
      </w:r>
      <w:r>
        <w:rPr>
          <w:bCs/>
          <w:color w:val="000000"/>
        </w:rPr>
        <w:t xml:space="preserve"> Published in Journal, ‘Uttaranchal Business Review, ISSN: ISSN: 2277-1816</w:t>
      </w:r>
      <w:proofErr w:type="gramStart"/>
      <w:r>
        <w:rPr>
          <w:bCs/>
          <w:color w:val="000000"/>
        </w:rPr>
        <w:t>,July</w:t>
      </w:r>
      <w:proofErr w:type="gramEnd"/>
      <w:r>
        <w:rPr>
          <w:bCs/>
          <w:color w:val="000000"/>
        </w:rPr>
        <w:t>, 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b/>
          <w:bCs/>
          <w:color w:val="000000"/>
          <w:sz w:val="28"/>
          <w:szCs w:val="28"/>
          <w:u w:val="single"/>
        </w:rPr>
      </w:pPr>
      <w:r>
        <w:rPr>
          <w:bCs/>
          <w:i/>
          <w:iCs/>
          <w:color w:val="000000"/>
        </w:rPr>
        <w:t xml:space="preserve">“An Empirical Study on Indian Mutual Funds Tax fund–Growth Option Schemes and their Performance Evaluation before Recession” </w:t>
      </w:r>
      <w:r>
        <w:rPr>
          <w:bCs/>
          <w:color w:val="000000"/>
        </w:rPr>
        <w:t>Published in Journal, ‘Uttaranchal Business Review, ISSN: ISSN: 2277-1816</w:t>
      </w:r>
      <w:proofErr w:type="gramStart"/>
      <w:r>
        <w:rPr>
          <w:bCs/>
          <w:color w:val="000000"/>
        </w:rPr>
        <w:t>,July</w:t>
      </w:r>
      <w:proofErr w:type="gramEnd"/>
      <w:r>
        <w:rPr>
          <w:bCs/>
          <w:color w:val="000000"/>
        </w:rPr>
        <w:t>, 2012.</w:t>
      </w:r>
    </w:p>
    <w:p w:rsidR="00797FAB" w:rsidRDefault="00797FAB">
      <w:pPr>
        <w:tabs>
          <w:tab w:val="left" w:pos="2160"/>
          <w:tab w:val="left" w:pos="2250"/>
        </w:tabs>
        <w:suppressAutoHyphens w:val="0"/>
        <w:jc w:val="center"/>
        <w:rPr>
          <w:b/>
          <w:bCs/>
          <w:color w:val="000000"/>
          <w:sz w:val="28"/>
          <w:szCs w:val="28"/>
          <w:u w:val="single"/>
        </w:rPr>
      </w:pPr>
      <w:proofErr w:type="gramStart"/>
      <w:r>
        <w:rPr>
          <w:b/>
          <w:bCs/>
          <w:color w:val="000000"/>
          <w:sz w:val="28"/>
          <w:szCs w:val="28"/>
          <w:u w:val="single"/>
        </w:rPr>
        <w:t>International  &amp;</w:t>
      </w:r>
      <w:proofErr w:type="gramEnd"/>
      <w:r>
        <w:rPr>
          <w:b/>
          <w:bCs/>
          <w:color w:val="000000"/>
          <w:sz w:val="28"/>
          <w:szCs w:val="28"/>
          <w:u w:val="single"/>
        </w:rPr>
        <w:t xml:space="preserve"> Online Listed Publications:</w:t>
      </w:r>
    </w:p>
    <w:p w:rsidR="00797FAB" w:rsidRDefault="00797FAB">
      <w:pPr>
        <w:tabs>
          <w:tab w:val="left" w:pos="2160"/>
          <w:tab w:val="left" w:pos="2250"/>
        </w:tabs>
        <w:suppressAutoHyphens w:val="0"/>
        <w:jc w:val="center"/>
        <w:rPr>
          <w:b/>
          <w:bCs/>
          <w:color w:val="000000"/>
          <w:sz w:val="28"/>
          <w:szCs w:val="28"/>
          <w:u w:val="single"/>
        </w:rPr>
      </w:pPr>
    </w:p>
    <w:p w:rsidR="00797FAB" w:rsidRDefault="00797FAB">
      <w:pPr>
        <w:numPr>
          <w:ilvl w:val="0"/>
          <w:numId w:val="6"/>
        </w:numPr>
        <w:tabs>
          <w:tab w:val="left" w:pos="2160"/>
          <w:tab w:val="left" w:pos="2250"/>
        </w:tabs>
        <w:suppressAutoHyphens w:val="0"/>
        <w:jc w:val="both"/>
      </w:pPr>
      <w:r>
        <w:rPr>
          <w:bCs/>
          <w:i/>
          <w:iCs/>
          <w:color w:val="000000"/>
        </w:rPr>
        <w:t>“Strategic Appreciation of Indian Currency: its Impact and Implication on Indian economy</w:t>
      </w:r>
      <w:r>
        <w:rPr>
          <w:bCs/>
          <w:color w:val="000000"/>
        </w:rPr>
        <w:t xml:space="preserve">” Published in </w:t>
      </w:r>
      <w:proofErr w:type="spellStart"/>
      <w:r>
        <w:rPr>
          <w:bCs/>
          <w:color w:val="000000"/>
        </w:rPr>
        <w:t>Gurukul</w:t>
      </w:r>
      <w:proofErr w:type="spellEnd"/>
      <w:r>
        <w:rPr>
          <w:bCs/>
          <w:color w:val="000000"/>
        </w:rPr>
        <w:t xml:space="preserve"> </w:t>
      </w:r>
      <w:proofErr w:type="spellStart"/>
      <w:r>
        <w:rPr>
          <w:bCs/>
          <w:color w:val="000000"/>
        </w:rPr>
        <w:t>Kangri</w:t>
      </w:r>
      <w:proofErr w:type="spellEnd"/>
      <w:r>
        <w:rPr>
          <w:bCs/>
          <w:color w:val="000000"/>
        </w:rPr>
        <w:t xml:space="preserve"> University “Global Journal of Business Management” Vol. 2 No.1, ISSN: 0973-8533, an </w:t>
      </w:r>
      <w:r>
        <w:rPr>
          <w:b/>
          <w:bCs/>
          <w:color w:val="000000"/>
        </w:rPr>
        <w:t>International Refereed Journal,</w:t>
      </w:r>
      <w:r>
        <w:rPr>
          <w:bCs/>
          <w:color w:val="000000"/>
        </w:rPr>
        <w:t xml:space="preserve"> Listed at Econ Biz “Virtual Library for Economics and Business Studies, Germany” </w:t>
      </w:r>
      <w:hyperlink r:id="rId8" w:history="1">
        <w:r>
          <w:rPr>
            <w:rStyle w:val="Hyperlink"/>
            <w:bCs/>
          </w:rPr>
          <w:t>German National Library of Economics – Leibniz Information Centre for Economics (ZBW)</w:t>
        </w:r>
      </w:hyperlink>
      <w:r>
        <w:rPr>
          <w:rStyle w:val="Hyperlink"/>
          <w:bCs/>
        </w:rPr>
        <w:t>, June, 2008.</w:t>
      </w:r>
      <w:r>
        <w:rPr>
          <w:rStyle w:val="Hyperlink"/>
          <w:bCs/>
          <w:u w:val="none"/>
        </w:rPr>
        <w:t xml:space="preserve"> </w:t>
      </w:r>
    </w:p>
    <w:p w:rsidR="00797FAB" w:rsidRDefault="00797FAB">
      <w:pPr>
        <w:tabs>
          <w:tab w:val="left" w:pos="2160"/>
          <w:tab w:val="left" w:pos="2250"/>
        </w:tabs>
        <w:suppressAutoHyphens w:val="0"/>
        <w:jc w:val="both"/>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t>“A Comparative Study of Different Mutual Funds Schemes Performance in India through Sharpe Index Model”</w:t>
      </w:r>
      <w:r>
        <w:rPr>
          <w:rStyle w:val="Hyperlink"/>
          <w:bCs/>
          <w:color w:val="000000"/>
          <w:u w:val="none"/>
        </w:rPr>
        <w:t xml:space="preserve"> Published in Journal, ‘Al-</w:t>
      </w:r>
      <w:proofErr w:type="spellStart"/>
      <w:r>
        <w:rPr>
          <w:rStyle w:val="Hyperlink"/>
          <w:bCs/>
          <w:color w:val="000000"/>
          <w:u w:val="none"/>
        </w:rPr>
        <w:t>Barkaat</w:t>
      </w:r>
      <w:proofErr w:type="spellEnd"/>
      <w:r>
        <w:rPr>
          <w:rStyle w:val="Hyperlink"/>
          <w:bCs/>
          <w:color w:val="000000"/>
          <w:u w:val="none"/>
        </w:rPr>
        <w:t xml:space="preserve"> Journal of Finance and Management’ “Indian Publication house” Year: 2011, Volume: 3, Issue: 2, Print ISSN: 0974-7281. Online ISSN: 2229–4503, January- 2012.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t>“Indian Corporate Dogma and Global Recession, Published in “Journal Pinnacle Des Academia”</w:t>
      </w:r>
      <w:r>
        <w:rPr>
          <w:rStyle w:val="Hyperlink"/>
          <w:bCs/>
          <w:color w:val="000000"/>
          <w:u w:val="none"/>
        </w:rPr>
        <w:t xml:space="preserve"> by </w:t>
      </w:r>
      <w:proofErr w:type="spellStart"/>
      <w:r>
        <w:rPr>
          <w:rStyle w:val="Hyperlink"/>
          <w:bCs/>
          <w:color w:val="000000"/>
          <w:u w:val="none"/>
        </w:rPr>
        <w:t>Goel</w:t>
      </w:r>
      <w:proofErr w:type="spellEnd"/>
      <w:r>
        <w:rPr>
          <w:rStyle w:val="Hyperlink"/>
          <w:bCs/>
          <w:color w:val="000000"/>
          <w:u w:val="none"/>
        </w:rPr>
        <w:t xml:space="preserve"> Group of Institutions, </w:t>
      </w:r>
      <w:proofErr w:type="spellStart"/>
      <w:r>
        <w:rPr>
          <w:rStyle w:val="Hyperlink"/>
          <w:bCs/>
          <w:color w:val="000000"/>
          <w:u w:val="none"/>
        </w:rPr>
        <w:t>Luckhnow</w:t>
      </w:r>
      <w:proofErr w:type="spellEnd"/>
      <w:r>
        <w:rPr>
          <w:rStyle w:val="Hyperlink"/>
          <w:bCs/>
          <w:color w:val="000000"/>
          <w:u w:val="none"/>
        </w:rPr>
        <w:t>,” ISSN No. ISSN 2231-282X, July, 2011.</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t xml:space="preserve">“A Comparative Study of the Performance of Hybrid Banks in India” Published in Journal, </w:t>
      </w:r>
      <w:r>
        <w:rPr>
          <w:rStyle w:val="Hyperlink"/>
          <w:bCs/>
          <w:color w:val="000000"/>
          <w:u w:val="none"/>
        </w:rPr>
        <w:t>‘Al-</w:t>
      </w:r>
      <w:proofErr w:type="spellStart"/>
      <w:r>
        <w:rPr>
          <w:rStyle w:val="Hyperlink"/>
          <w:bCs/>
          <w:color w:val="000000"/>
          <w:u w:val="none"/>
        </w:rPr>
        <w:t>Barkaat</w:t>
      </w:r>
      <w:proofErr w:type="spellEnd"/>
      <w:r>
        <w:rPr>
          <w:rStyle w:val="Hyperlink"/>
          <w:bCs/>
          <w:color w:val="000000"/>
          <w:u w:val="none"/>
        </w:rPr>
        <w:t xml:space="preserve"> Journal of Finance and Management’ “Indian Publication house” Print ISSN: 0974-7281. Online ISSN: 2229–4503, Volume-4, Isue-2,December 2014</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u w:val="none"/>
        </w:rPr>
        <w:t>“A study of consumer Perception towards Credit Card in Modern Banking System: An Empirical Study”</w:t>
      </w:r>
      <w:r>
        <w:rPr>
          <w:rStyle w:val="Hyperlink"/>
          <w:bCs/>
          <w:u w:val="none"/>
        </w:rPr>
        <w:t xml:space="preserve"> Published in IMS </w:t>
      </w:r>
      <w:proofErr w:type="spellStart"/>
      <w:r>
        <w:rPr>
          <w:rStyle w:val="Hyperlink"/>
          <w:bCs/>
          <w:u w:val="none"/>
        </w:rPr>
        <w:t>Manthan</w:t>
      </w:r>
      <w:proofErr w:type="spellEnd"/>
      <w:r>
        <w:rPr>
          <w:rStyle w:val="Hyperlink"/>
          <w:bCs/>
          <w:u w:val="none"/>
        </w:rPr>
        <w:t>, The Journal of Innovations, a</w:t>
      </w:r>
      <w:r>
        <w:rPr>
          <w:rStyle w:val="Hyperlink"/>
          <w:bCs/>
          <w:color w:val="000000"/>
          <w:u w:val="none"/>
        </w:rPr>
        <w:t xml:space="preserve">n </w:t>
      </w:r>
      <w:r>
        <w:rPr>
          <w:rStyle w:val="Hyperlink"/>
          <w:b/>
          <w:bCs/>
          <w:color w:val="000000"/>
          <w:u w:val="none"/>
        </w:rPr>
        <w:t>International Refereed Journal</w:t>
      </w:r>
      <w:r>
        <w:rPr>
          <w:rStyle w:val="Hyperlink"/>
          <w:bCs/>
          <w:u w:val="none"/>
        </w:rPr>
        <w:t xml:space="preserve"> and Greater </w:t>
      </w:r>
      <w:proofErr w:type="spellStart"/>
      <w:r>
        <w:rPr>
          <w:rStyle w:val="Hyperlink"/>
          <w:bCs/>
          <w:u w:val="none"/>
        </w:rPr>
        <w:t>Noida</w:t>
      </w:r>
      <w:proofErr w:type="spellEnd"/>
      <w:r>
        <w:rPr>
          <w:rStyle w:val="Hyperlink"/>
          <w:bCs/>
          <w:u w:val="none"/>
        </w:rPr>
        <w:t xml:space="preserve">, Reg. No. UPENG/2007/23486, ISSN 0974-7141 (Print, ISSN 0976-1713 (Online), </w:t>
      </w:r>
      <w:hyperlink r:id="rId9" w:history="1">
        <w:r>
          <w:rPr>
            <w:rStyle w:val="Hyperlink"/>
            <w:bCs/>
          </w:rPr>
          <w:t>http://www.imsmanthan.com</w:t>
        </w:r>
      </w:hyperlink>
      <w:r>
        <w:rPr>
          <w:rStyle w:val="Hyperlink"/>
          <w:bCs/>
        </w:rPr>
        <w:t>, July, 2008.</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bCs/>
          <w:color w:val="333333"/>
        </w:rPr>
        <w:t xml:space="preserve">“Causes of US Dollars Devaluation and its Relative Impact on Global Economy” published in </w:t>
      </w:r>
      <w:proofErr w:type="spellStart"/>
      <w:r>
        <w:rPr>
          <w:bCs/>
          <w:color w:val="333333"/>
        </w:rPr>
        <w:t>Gurukul</w:t>
      </w:r>
      <w:proofErr w:type="spellEnd"/>
      <w:r>
        <w:rPr>
          <w:bCs/>
          <w:color w:val="333333"/>
        </w:rPr>
        <w:t xml:space="preserve"> </w:t>
      </w:r>
      <w:proofErr w:type="spellStart"/>
      <w:r>
        <w:rPr>
          <w:bCs/>
          <w:color w:val="333333"/>
        </w:rPr>
        <w:t>Kangri</w:t>
      </w:r>
      <w:proofErr w:type="spellEnd"/>
      <w:r>
        <w:rPr>
          <w:bCs/>
          <w:color w:val="333333"/>
        </w:rPr>
        <w:t xml:space="preserve"> University “Global Journal of Business Management, </w:t>
      </w:r>
      <w:proofErr w:type="spellStart"/>
      <w:r>
        <w:rPr>
          <w:bCs/>
          <w:color w:val="333333"/>
        </w:rPr>
        <w:t>Haridwar</w:t>
      </w:r>
      <w:proofErr w:type="spellEnd"/>
      <w:r>
        <w:rPr>
          <w:bCs/>
          <w:color w:val="333333"/>
        </w:rPr>
        <w:t xml:space="preserve">, </w:t>
      </w:r>
      <w:proofErr w:type="spellStart"/>
      <w:r>
        <w:rPr>
          <w:bCs/>
          <w:color w:val="333333"/>
        </w:rPr>
        <w:t>Uttrakhand</w:t>
      </w:r>
      <w:proofErr w:type="spellEnd"/>
      <w:r>
        <w:rPr>
          <w:bCs/>
          <w:color w:val="333333"/>
        </w:rPr>
        <w:t xml:space="preserve"> in the issue of, ISSN: 0973-8533, a</w:t>
      </w:r>
      <w:r>
        <w:rPr>
          <w:bCs/>
          <w:color w:val="000000"/>
        </w:rPr>
        <w:t xml:space="preserve">n </w:t>
      </w:r>
      <w:r>
        <w:rPr>
          <w:b/>
          <w:bCs/>
          <w:color w:val="000000"/>
        </w:rPr>
        <w:t>International Refereed Journal,</w:t>
      </w:r>
      <w:r>
        <w:rPr>
          <w:bCs/>
          <w:color w:val="333333"/>
        </w:rPr>
        <w:t xml:space="preserve"> Listed at Econ Biz “Virtual Library for Economics and Business Studies, Germany” </w:t>
      </w:r>
      <w:hyperlink r:id="rId10" w:history="1">
        <w:r>
          <w:rPr>
            <w:rStyle w:val="Hyperlink"/>
            <w:bCs/>
          </w:rPr>
          <w:t>German National Library of Economics – Leibniz Information Centre for Economics (ZBW)</w:t>
        </w:r>
      </w:hyperlink>
      <w:r>
        <w:rPr>
          <w:rStyle w:val="Hyperlink"/>
          <w:bCs/>
        </w:rPr>
        <w:t>,December 2008.</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i/>
          <w:iCs/>
          <w:u w:val="none"/>
        </w:rPr>
        <w:t>“</w:t>
      </w:r>
      <w:r>
        <w:rPr>
          <w:rStyle w:val="Strong"/>
          <w:b w:val="0"/>
          <w:bCs w:val="0"/>
          <w:i/>
          <w:iCs/>
          <w:color w:val="000000"/>
        </w:rPr>
        <w:t>A Study of Consumer's Changing Lifestyle Pattern in the Branded V|S Unbranded Male Readymade Garment Market.</w:t>
      </w:r>
      <w:r>
        <w:rPr>
          <w:rStyle w:val="Hyperlink"/>
          <w:i/>
          <w:iCs/>
          <w:u w:val="none"/>
        </w:rPr>
        <w:t>”</w:t>
      </w:r>
      <w:r>
        <w:rPr>
          <w:rStyle w:val="Hyperlink"/>
          <w:bCs/>
          <w:u w:val="none"/>
        </w:rPr>
        <w:t xml:space="preserve"> has been published in IMS </w:t>
      </w:r>
      <w:proofErr w:type="spellStart"/>
      <w:r>
        <w:rPr>
          <w:rStyle w:val="Hyperlink"/>
          <w:bCs/>
          <w:u w:val="none"/>
        </w:rPr>
        <w:t>Manthan</w:t>
      </w:r>
      <w:proofErr w:type="spellEnd"/>
      <w:r>
        <w:rPr>
          <w:rStyle w:val="Hyperlink"/>
          <w:bCs/>
          <w:u w:val="none"/>
        </w:rPr>
        <w:t>, The Journal of Innovations, a</w:t>
      </w:r>
      <w:r>
        <w:rPr>
          <w:rStyle w:val="Hyperlink"/>
          <w:bCs/>
          <w:color w:val="000000"/>
          <w:u w:val="none"/>
        </w:rPr>
        <w:t>n International Refereed Journal</w:t>
      </w:r>
      <w:r>
        <w:rPr>
          <w:rStyle w:val="Hyperlink"/>
          <w:bCs/>
          <w:u w:val="none"/>
        </w:rPr>
        <w:t xml:space="preserve">, Greater </w:t>
      </w:r>
      <w:proofErr w:type="spellStart"/>
      <w:r>
        <w:rPr>
          <w:rStyle w:val="Hyperlink"/>
          <w:bCs/>
          <w:u w:val="none"/>
        </w:rPr>
        <w:t>Noida</w:t>
      </w:r>
      <w:proofErr w:type="spellEnd"/>
      <w:r>
        <w:rPr>
          <w:rStyle w:val="Hyperlink"/>
          <w:bCs/>
          <w:u w:val="none"/>
        </w:rPr>
        <w:t xml:space="preserve">, Reg. No. UPENG/2007/23486, ISSN 0974-7141 (Print, ISSN 0976-1713 (Online), July 2008. </w:t>
      </w:r>
      <w:hyperlink r:id="rId11" w:history="1">
        <w:r>
          <w:rPr>
            <w:rStyle w:val="Hyperlink"/>
            <w:bCs/>
          </w:rPr>
          <w:t>http://www.imsmanthan.com</w:t>
        </w:r>
      </w:hyperlink>
      <w:r>
        <w:rPr>
          <w:rStyle w:val="Hyperlink"/>
          <w:bCs/>
          <w:u w:val="none"/>
        </w:rPr>
        <w:t>.</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u w:val="none"/>
        </w:rPr>
        <w:t>“E- Commerce: Commercial Application of its Models and Future in India”</w:t>
      </w:r>
      <w:r>
        <w:rPr>
          <w:rStyle w:val="Hyperlink"/>
          <w:bCs/>
          <w:u w:val="none"/>
        </w:rPr>
        <w:t xml:space="preserve"> Published in IMS </w:t>
      </w:r>
      <w:proofErr w:type="spellStart"/>
      <w:r>
        <w:rPr>
          <w:rStyle w:val="Hyperlink"/>
          <w:bCs/>
          <w:u w:val="none"/>
        </w:rPr>
        <w:t>Pragyan</w:t>
      </w:r>
      <w:proofErr w:type="spellEnd"/>
      <w:r>
        <w:rPr>
          <w:rStyle w:val="Hyperlink"/>
          <w:bCs/>
          <w:u w:val="none"/>
        </w:rPr>
        <w:t xml:space="preserve">, </w:t>
      </w:r>
      <w:r>
        <w:rPr>
          <w:rStyle w:val="Hyperlink"/>
          <w:bCs/>
          <w:color w:val="1F1A17"/>
          <w:u w:val="none"/>
        </w:rPr>
        <w:t>ISSN No. : 0974-5505,</w:t>
      </w:r>
      <w:r>
        <w:rPr>
          <w:rStyle w:val="Hyperlink"/>
          <w:bCs/>
          <w:u w:val="none"/>
        </w:rPr>
        <w:t xml:space="preserve"> Page No. 59-70,  a</w:t>
      </w:r>
      <w:r>
        <w:rPr>
          <w:rStyle w:val="Hyperlink"/>
          <w:bCs/>
          <w:color w:val="000000"/>
          <w:u w:val="none"/>
        </w:rPr>
        <w:t xml:space="preserve">n </w:t>
      </w:r>
      <w:r>
        <w:rPr>
          <w:rStyle w:val="Hyperlink"/>
          <w:b/>
          <w:bCs/>
          <w:color w:val="000000"/>
          <w:u w:val="none"/>
        </w:rPr>
        <w:t>International Refereed Journal,</w:t>
      </w:r>
      <w:r>
        <w:rPr>
          <w:rStyle w:val="Hyperlink"/>
          <w:bCs/>
          <w:color w:val="1F1A17"/>
          <w:u w:val="none"/>
        </w:rPr>
        <w:t xml:space="preserve"> Listed in Ulrich's International Periodicals Directory, USA, ( </w:t>
      </w:r>
      <w:proofErr w:type="spellStart"/>
      <w:r>
        <w:rPr>
          <w:rStyle w:val="Hyperlink"/>
          <w:bCs/>
          <w:color w:val="1F1A17"/>
          <w:u w:val="none"/>
        </w:rPr>
        <w:t>PDFbook</w:t>
      </w:r>
      <w:proofErr w:type="spellEnd"/>
      <w:r>
        <w:rPr>
          <w:rStyle w:val="Hyperlink"/>
          <w:bCs/>
          <w:color w:val="1F1A17"/>
          <w:u w:val="none"/>
        </w:rPr>
        <w:t xml:space="preserve">-s, search engine ) </w:t>
      </w:r>
      <w:hyperlink r:id="rId12" w:history="1">
        <w:r>
          <w:rPr>
            <w:rStyle w:val="Hyperlink"/>
            <w:bCs/>
            <w:iCs/>
          </w:rPr>
          <w:t>http://ims.edu.in/pragyaan/Pragyaan_Management_June_09.pdf</w:t>
        </w:r>
      </w:hyperlink>
      <w:r>
        <w:rPr>
          <w:rStyle w:val="Hyperlink"/>
          <w:bCs/>
          <w:iCs/>
        </w:rPr>
        <w:t>,December 2008.</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t>“A Strategic Study on Fundamental Analysis of Automobile Industry (Commercial Vehicle) in India”</w:t>
      </w:r>
      <w:r>
        <w:rPr>
          <w:rStyle w:val="Hyperlink"/>
          <w:bCs/>
          <w:iCs/>
          <w:u w:val="none"/>
        </w:rPr>
        <w:t xml:space="preserve"> Published in” IMS </w:t>
      </w:r>
      <w:proofErr w:type="spellStart"/>
      <w:r>
        <w:rPr>
          <w:rStyle w:val="Hyperlink"/>
          <w:bCs/>
          <w:iCs/>
          <w:u w:val="none"/>
        </w:rPr>
        <w:t>Dehradoon</w:t>
      </w:r>
      <w:proofErr w:type="spellEnd"/>
      <w:r>
        <w:rPr>
          <w:rStyle w:val="Hyperlink"/>
          <w:bCs/>
          <w:iCs/>
          <w:u w:val="none"/>
        </w:rPr>
        <w:t>, biannual referred research journal “</w:t>
      </w:r>
      <w:proofErr w:type="spellStart"/>
      <w:r>
        <w:rPr>
          <w:rStyle w:val="Hyperlink"/>
          <w:bCs/>
          <w:iCs/>
          <w:u w:val="none"/>
        </w:rPr>
        <w:t>Pragyaan</w:t>
      </w:r>
      <w:proofErr w:type="spellEnd"/>
      <w:r>
        <w:rPr>
          <w:rStyle w:val="Hyperlink"/>
          <w:bCs/>
          <w:iCs/>
          <w:u w:val="none"/>
        </w:rPr>
        <w:t xml:space="preserve">, Volume 7, Issue 3, Page No. 24-38, </w:t>
      </w:r>
      <w:r>
        <w:rPr>
          <w:rStyle w:val="Hyperlink"/>
          <w:bCs/>
          <w:iCs/>
          <w:color w:val="1F1A17"/>
          <w:u w:val="none"/>
        </w:rPr>
        <w:t>ISSN No. 0974-5505,</w:t>
      </w:r>
      <w:r>
        <w:rPr>
          <w:rStyle w:val="Hyperlink"/>
          <w:bCs/>
          <w:iCs/>
          <w:u w:val="none"/>
        </w:rPr>
        <w:t xml:space="preserve"> </w:t>
      </w:r>
      <w:r>
        <w:rPr>
          <w:rStyle w:val="Hyperlink"/>
          <w:bCs/>
          <w:iCs/>
          <w:color w:val="1F1A17"/>
          <w:u w:val="none"/>
        </w:rPr>
        <w:t xml:space="preserve"> </w:t>
      </w:r>
      <w:r>
        <w:rPr>
          <w:rStyle w:val="Hyperlink"/>
          <w:bCs/>
          <w:iCs/>
          <w:u w:val="none"/>
        </w:rPr>
        <w:t>a</w:t>
      </w:r>
      <w:r>
        <w:rPr>
          <w:rStyle w:val="Hyperlink"/>
          <w:bCs/>
          <w:iCs/>
          <w:color w:val="000000"/>
          <w:u w:val="none"/>
        </w:rPr>
        <w:t>n International Refereed Journal</w:t>
      </w:r>
      <w:r>
        <w:rPr>
          <w:rStyle w:val="Hyperlink"/>
          <w:b/>
          <w:bCs/>
          <w:iCs/>
          <w:color w:val="000000"/>
          <w:u w:val="none"/>
        </w:rPr>
        <w:t>,</w:t>
      </w:r>
      <w:r>
        <w:rPr>
          <w:rStyle w:val="Hyperlink"/>
          <w:bCs/>
          <w:iCs/>
          <w:color w:val="1F1A17"/>
          <w:u w:val="none"/>
        </w:rPr>
        <w:t xml:space="preserve"> </w:t>
      </w:r>
      <w:r>
        <w:rPr>
          <w:rStyle w:val="Hyperlink"/>
          <w:b/>
          <w:bCs/>
          <w:iCs/>
          <w:color w:val="1F1A17"/>
          <w:u w:val="none"/>
        </w:rPr>
        <w:t>Listed in Ulrich's International Periodicals Directory, USA,</w:t>
      </w:r>
      <w:r>
        <w:rPr>
          <w:rStyle w:val="Hyperlink"/>
          <w:bCs/>
          <w:iCs/>
          <w:color w:val="1F1A17"/>
          <w:u w:val="none"/>
        </w:rPr>
        <w:t xml:space="preserve"> (</w:t>
      </w:r>
      <w:proofErr w:type="spellStart"/>
      <w:r>
        <w:rPr>
          <w:rStyle w:val="Hyperlink"/>
          <w:bCs/>
          <w:iCs/>
          <w:color w:val="1F1A17"/>
          <w:u w:val="none"/>
        </w:rPr>
        <w:t>PDFbook</w:t>
      </w:r>
      <w:proofErr w:type="spellEnd"/>
      <w:r>
        <w:rPr>
          <w:rStyle w:val="Hyperlink"/>
          <w:bCs/>
          <w:iCs/>
          <w:color w:val="1F1A17"/>
          <w:u w:val="none"/>
        </w:rPr>
        <w:t xml:space="preserve">-s, search engine) </w:t>
      </w:r>
      <w:hyperlink r:id="rId13" w:history="1">
        <w:r>
          <w:rPr>
            <w:rStyle w:val="Hyperlink"/>
            <w:bCs/>
            <w:iCs/>
            <w:u w:val="none"/>
          </w:rPr>
          <w:t>http://ims.edu.in/pragyaan/Pragyaan_Management_June_09.pdf</w:t>
        </w:r>
      </w:hyperlink>
      <w:r>
        <w:rPr>
          <w:rStyle w:val="Hyperlink"/>
          <w:bCs/>
          <w:iCs/>
          <w:u w:val="none"/>
        </w:rPr>
        <w:t>. June, 2009.</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u w:val="none"/>
        </w:rPr>
        <w:lastRenderedPageBreak/>
        <w:t xml:space="preserve">“Consumer Buying Motives and Perceptions Of Mobile Phone Services: A Study of Consumers of </w:t>
      </w:r>
      <w:proofErr w:type="spellStart"/>
      <w:r>
        <w:rPr>
          <w:rStyle w:val="Hyperlink"/>
          <w:bCs/>
          <w:i/>
          <w:iCs/>
          <w:u w:val="none"/>
        </w:rPr>
        <w:t>Uttarakhand</w:t>
      </w:r>
      <w:proofErr w:type="spellEnd"/>
      <w:r>
        <w:rPr>
          <w:rStyle w:val="Hyperlink"/>
          <w:bCs/>
          <w:i/>
          <w:iCs/>
          <w:u w:val="none"/>
        </w:rPr>
        <w:t>”</w:t>
      </w:r>
      <w:r>
        <w:rPr>
          <w:rStyle w:val="Hyperlink"/>
          <w:bCs/>
          <w:iCs/>
          <w:u w:val="none"/>
        </w:rPr>
        <w:t xml:space="preserve"> </w:t>
      </w:r>
      <w:r>
        <w:rPr>
          <w:rStyle w:val="Hyperlink"/>
          <w:bCs/>
          <w:iCs/>
          <w:color w:val="000000"/>
          <w:u w:val="none"/>
        </w:rPr>
        <w:t xml:space="preserve">Published in IMS, </w:t>
      </w:r>
      <w:proofErr w:type="spellStart"/>
      <w:r>
        <w:rPr>
          <w:rStyle w:val="Hyperlink"/>
          <w:bCs/>
          <w:iCs/>
          <w:color w:val="000000"/>
          <w:u w:val="none"/>
        </w:rPr>
        <w:t>Dehradoon</w:t>
      </w:r>
      <w:proofErr w:type="spellEnd"/>
      <w:r>
        <w:rPr>
          <w:rStyle w:val="Hyperlink"/>
          <w:bCs/>
          <w:iCs/>
          <w:color w:val="000000"/>
          <w:u w:val="none"/>
        </w:rPr>
        <w:t>, biannual referred research journal “</w:t>
      </w:r>
      <w:proofErr w:type="spellStart"/>
      <w:r>
        <w:rPr>
          <w:rStyle w:val="Hyperlink"/>
          <w:bCs/>
          <w:iCs/>
          <w:color w:val="000000"/>
          <w:u w:val="none"/>
        </w:rPr>
        <w:t>Pragyaan</w:t>
      </w:r>
      <w:proofErr w:type="spellEnd"/>
      <w:r>
        <w:rPr>
          <w:rStyle w:val="Hyperlink"/>
          <w:bCs/>
          <w:iCs/>
          <w:color w:val="000000"/>
          <w:u w:val="none"/>
        </w:rPr>
        <w:t>, Volume 8, Issue 1, </w:t>
      </w:r>
      <w:r>
        <w:rPr>
          <w:rStyle w:val="Hyperlink"/>
          <w:bCs/>
          <w:iCs/>
          <w:color w:val="1F1A17"/>
          <w:u w:val="none"/>
        </w:rPr>
        <w:t>and ISSN No. : 0974-5505</w:t>
      </w:r>
      <w:proofErr w:type="gramStart"/>
      <w:r>
        <w:rPr>
          <w:rStyle w:val="Hyperlink"/>
          <w:bCs/>
          <w:iCs/>
          <w:color w:val="1F1A17"/>
          <w:u w:val="none"/>
        </w:rPr>
        <w:t>,</w:t>
      </w:r>
      <w:r>
        <w:rPr>
          <w:rStyle w:val="Hyperlink"/>
          <w:bCs/>
          <w:iCs/>
          <w:color w:val="000000"/>
          <w:u w:val="none"/>
        </w:rPr>
        <w:t xml:space="preserve">  an</w:t>
      </w:r>
      <w:proofErr w:type="gramEnd"/>
      <w:r>
        <w:rPr>
          <w:rStyle w:val="Hyperlink"/>
          <w:bCs/>
          <w:iCs/>
          <w:color w:val="000000"/>
          <w:u w:val="none"/>
        </w:rPr>
        <w:t xml:space="preserve"> International Refereed Journal</w:t>
      </w:r>
      <w:r>
        <w:rPr>
          <w:rStyle w:val="Hyperlink"/>
          <w:b/>
          <w:bCs/>
          <w:iCs/>
          <w:color w:val="000000"/>
          <w:u w:val="none"/>
        </w:rPr>
        <w:t>,</w:t>
      </w:r>
      <w:r>
        <w:rPr>
          <w:rStyle w:val="Hyperlink"/>
          <w:bCs/>
          <w:iCs/>
          <w:color w:val="000000"/>
          <w:u w:val="none"/>
        </w:rPr>
        <w:t xml:space="preserve"> </w:t>
      </w:r>
      <w:r>
        <w:rPr>
          <w:rStyle w:val="Hyperlink"/>
          <w:b/>
          <w:bCs/>
          <w:iCs/>
          <w:color w:val="1F1A17"/>
          <w:u w:val="none"/>
        </w:rPr>
        <w:t>Listed in Ulrich's International Periodicals Directory, USA</w:t>
      </w:r>
      <w:r>
        <w:rPr>
          <w:rStyle w:val="Hyperlink"/>
          <w:b/>
          <w:bCs/>
          <w:iCs/>
          <w:color w:val="000000"/>
          <w:u w:val="none"/>
        </w:rPr>
        <w:t>,</w:t>
      </w:r>
      <w:r>
        <w:rPr>
          <w:rStyle w:val="Hyperlink"/>
          <w:bCs/>
          <w:iCs/>
          <w:color w:val="1F1A17"/>
          <w:u w:val="none"/>
        </w:rPr>
        <w:t xml:space="preserve"> (</w:t>
      </w:r>
      <w:proofErr w:type="spellStart"/>
      <w:r>
        <w:rPr>
          <w:rStyle w:val="Hyperlink"/>
          <w:bCs/>
          <w:iCs/>
          <w:color w:val="1F1A17"/>
          <w:u w:val="none"/>
        </w:rPr>
        <w:t>PDFbook</w:t>
      </w:r>
      <w:proofErr w:type="spellEnd"/>
      <w:r>
        <w:rPr>
          <w:rStyle w:val="Hyperlink"/>
          <w:bCs/>
          <w:iCs/>
          <w:color w:val="1F1A17"/>
          <w:u w:val="none"/>
        </w:rPr>
        <w:t xml:space="preserve">-s, search engine) </w:t>
      </w:r>
      <w:hyperlink r:id="rId14" w:history="1">
        <w:r>
          <w:rPr>
            <w:rStyle w:val="Hyperlink"/>
            <w:bCs/>
            <w:iCs/>
          </w:rPr>
          <w:t>http://ims.edu.in/pragyaan/Pragyaan_Management_June_09.pdf</w:t>
        </w:r>
      </w:hyperlink>
      <w:r>
        <w:rPr>
          <w:rStyle w:val="Hyperlink"/>
          <w:bCs/>
          <w:iCs/>
        </w:rPr>
        <w:t>. June</w:t>
      </w:r>
      <w:proofErr w:type="gramStart"/>
      <w:r>
        <w:rPr>
          <w:rStyle w:val="Hyperlink"/>
          <w:bCs/>
          <w:iCs/>
        </w:rPr>
        <w:t>,2010</w:t>
      </w:r>
      <w:proofErr w:type="gramEnd"/>
      <w:r>
        <w:rPr>
          <w:rStyle w:val="Hyperlink"/>
          <w:bCs/>
          <w:iCs/>
        </w:rPr>
        <w:t>.</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Cs/>
          <w:u w:val="none"/>
        </w:rPr>
        <w:t>“</w:t>
      </w:r>
      <w:r>
        <w:rPr>
          <w:rStyle w:val="Hyperlink"/>
          <w:bCs/>
          <w:i/>
          <w:iCs/>
          <w:u w:val="none"/>
        </w:rPr>
        <w:t xml:space="preserve">A Fundamental Analysis of Public Sector Banks in India” </w:t>
      </w:r>
      <w:r>
        <w:rPr>
          <w:rStyle w:val="Hyperlink"/>
          <w:bCs/>
          <w:iCs/>
          <w:u w:val="none"/>
        </w:rPr>
        <w:t xml:space="preserve">Published in biannual referred research journal I M S </w:t>
      </w:r>
      <w:proofErr w:type="spellStart"/>
      <w:r>
        <w:rPr>
          <w:rStyle w:val="Hyperlink"/>
          <w:bCs/>
          <w:iCs/>
          <w:u w:val="none"/>
        </w:rPr>
        <w:t>Manthan</w:t>
      </w:r>
      <w:proofErr w:type="spellEnd"/>
      <w:r>
        <w:rPr>
          <w:rStyle w:val="Hyperlink"/>
          <w:bCs/>
          <w:iCs/>
          <w:u w:val="none"/>
        </w:rPr>
        <w:t xml:space="preserve">, The Journal of Innovations, </w:t>
      </w:r>
      <w:r>
        <w:rPr>
          <w:rStyle w:val="Hyperlink"/>
          <w:bCs/>
          <w:iCs/>
          <w:color w:val="000000"/>
          <w:u w:val="none"/>
        </w:rPr>
        <w:t xml:space="preserve">an </w:t>
      </w:r>
      <w:r>
        <w:rPr>
          <w:rStyle w:val="Hyperlink"/>
          <w:b/>
          <w:bCs/>
          <w:iCs/>
          <w:color w:val="000000"/>
          <w:u w:val="none"/>
        </w:rPr>
        <w:t>International Refereed Journal</w:t>
      </w:r>
      <w:r>
        <w:rPr>
          <w:rStyle w:val="Hyperlink"/>
          <w:bCs/>
          <w:iCs/>
          <w:color w:val="000000"/>
          <w:u w:val="none"/>
        </w:rPr>
        <w:t xml:space="preserve"> </w:t>
      </w:r>
      <w:r>
        <w:rPr>
          <w:rStyle w:val="Hyperlink"/>
          <w:bCs/>
          <w:iCs/>
          <w:u w:val="none"/>
        </w:rPr>
        <w:t xml:space="preserve">and Greater </w:t>
      </w:r>
      <w:proofErr w:type="spellStart"/>
      <w:r>
        <w:rPr>
          <w:rStyle w:val="Hyperlink"/>
          <w:bCs/>
          <w:iCs/>
          <w:u w:val="none"/>
        </w:rPr>
        <w:t>Noida</w:t>
      </w:r>
      <w:proofErr w:type="spellEnd"/>
      <w:r>
        <w:rPr>
          <w:rStyle w:val="Hyperlink"/>
          <w:bCs/>
          <w:iCs/>
          <w:u w:val="none"/>
        </w:rPr>
        <w:t xml:space="preserve"> Volume 5 Issue 2 Reg. No. UPENG/2007/23486, ISSN 0974-7141 (Print0, ISSN 0976-1713 (Online), pp. 107-114</w:t>
      </w:r>
      <w:proofErr w:type="gramStart"/>
      <w:r>
        <w:rPr>
          <w:rStyle w:val="Hyperlink"/>
          <w:bCs/>
          <w:iCs/>
          <w:u w:val="none"/>
        </w:rPr>
        <w:t>,December</w:t>
      </w:r>
      <w:proofErr w:type="gramEnd"/>
      <w:r>
        <w:rPr>
          <w:rStyle w:val="Hyperlink"/>
          <w:bCs/>
          <w:iCs/>
          <w:u w:val="none"/>
        </w:rPr>
        <w:t>, 2010.</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u w:val="none"/>
        </w:rPr>
        <w:t xml:space="preserve">“An Assessment of Customer Relationship Management Practices Opted by Banks for Retaining Customer in </w:t>
      </w:r>
      <w:proofErr w:type="spellStart"/>
      <w:r>
        <w:rPr>
          <w:rStyle w:val="Hyperlink"/>
          <w:bCs/>
          <w:i/>
          <w:iCs/>
          <w:u w:val="none"/>
        </w:rPr>
        <w:t>Uttarakhand</w:t>
      </w:r>
      <w:proofErr w:type="spellEnd"/>
      <w:r>
        <w:rPr>
          <w:rStyle w:val="Hyperlink"/>
          <w:bCs/>
          <w:i/>
          <w:iCs/>
          <w:u w:val="none"/>
        </w:rPr>
        <w:t xml:space="preserve"> State”</w:t>
      </w:r>
      <w:r>
        <w:rPr>
          <w:rStyle w:val="Hyperlink"/>
          <w:bCs/>
          <w:iCs/>
          <w:u w:val="none"/>
        </w:rPr>
        <w:t xml:space="preserve"> published in a</w:t>
      </w:r>
      <w:r>
        <w:rPr>
          <w:rStyle w:val="Hyperlink"/>
          <w:bCs/>
          <w:iCs/>
          <w:color w:val="000000"/>
          <w:u w:val="none"/>
        </w:rPr>
        <w:t xml:space="preserve">n </w:t>
      </w:r>
      <w:r>
        <w:rPr>
          <w:rStyle w:val="Hyperlink"/>
          <w:b/>
          <w:bCs/>
          <w:iCs/>
          <w:color w:val="000000"/>
          <w:u w:val="none"/>
        </w:rPr>
        <w:t>International Refereed Journal</w:t>
      </w:r>
      <w:r>
        <w:rPr>
          <w:rStyle w:val="Hyperlink"/>
          <w:b/>
          <w:bCs/>
          <w:iCs/>
          <w:u w:val="none"/>
        </w:rPr>
        <w:t xml:space="preserve"> “</w:t>
      </w:r>
      <w:r>
        <w:rPr>
          <w:rStyle w:val="Hyperlink"/>
          <w:bCs/>
          <w:iCs/>
          <w:u w:val="none"/>
        </w:rPr>
        <w:t>International Transactions in Humanities and Social Sciences”, ISSN- 0975-3745, and V2 issue 2nd July, pp. 205-217, December,2010.</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u w:val="none"/>
        </w:rPr>
        <w:t>“A Study on Impact of Leverage on the Profitability of Indian Banking Industry”</w:t>
      </w:r>
      <w:r>
        <w:rPr>
          <w:rStyle w:val="Hyperlink"/>
          <w:bCs/>
          <w:iCs/>
          <w:u w:val="none"/>
        </w:rPr>
        <w:t xml:space="preserve"> Published by Publishing Indian Group in </w:t>
      </w:r>
      <w:r>
        <w:rPr>
          <w:rStyle w:val="Hyperlink"/>
          <w:b/>
          <w:bCs/>
          <w:iCs/>
          <w:u w:val="none"/>
        </w:rPr>
        <w:t>International Journal of Financial Management</w:t>
      </w:r>
      <w:r>
        <w:rPr>
          <w:rStyle w:val="Hyperlink"/>
          <w:bCs/>
          <w:iCs/>
          <w:u w:val="none"/>
        </w:rPr>
        <w:t>, ISSN, NO.2229-5682 (P), an International Referred Quarterly Journal,  pp.85-99,April- 2011.</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u w:val="none"/>
        </w:rPr>
        <w:t xml:space="preserve">“Mobile Phones Users Behavior and Service Users: A study of Consumer of </w:t>
      </w:r>
      <w:proofErr w:type="spellStart"/>
      <w:r>
        <w:rPr>
          <w:rStyle w:val="Hyperlink"/>
          <w:bCs/>
          <w:i/>
          <w:iCs/>
          <w:u w:val="none"/>
        </w:rPr>
        <w:t>Uttrakhand</w:t>
      </w:r>
      <w:proofErr w:type="spellEnd"/>
      <w:r>
        <w:rPr>
          <w:rStyle w:val="Hyperlink"/>
          <w:bCs/>
          <w:i/>
          <w:iCs/>
          <w:u w:val="none"/>
        </w:rPr>
        <w:t xml:space="preserve"> State” </w:t>
      </w:r>
      <w:r>
        <w:rPr>
          <w:rStyle w:val="Hyperlink"/>
          <w:bCs/>
          <w:iCs/>
          <w:u w:val="none"/>
        </w:rPr>
        <w:t xml:space="preserve">Published in Annals of Management Research, Volume 1, ISSN (print): 2250 – 3617, ISSN (online): 2250 - 3625 Number 1, Page no. 5-21, IJMT Publication.com., </w:t>
      </w:r>
      <w:r>
        <w:rPr>
          <w:rStyle w:val="Hyperlink"/>
          <w:bCs/>
          <w:iCs/>
          <w:color w:val="000000"/>
          <w:u w:val="none"/>
        </w:rPr>
        <w:t>an International Refereed Journal</w:t>
      </w:r>
      <w:r>
        <w:rPr>
          <w:rStyle w:val="Hyperlink"/>
          <w:b/>
          <w:bCs/>
          <w:iCs/>
          <w:color w:val="000000"/>
          <w:u w:val="none"/>
        </w:rPr>
        <w:t>,</w:t>
      </w:r>
      <w:r>
        <w:rPr>
          <w:rStyle w:val="Hyperlink"/>
          <w:bCs/>
          <w:iCs/>
          <w:color w:val="000000"/>
          <w:u w:val="none"/>
        </w:rPr>
        <w:t xml:space="preserve"> </w:t>
      </w:r>
      <w:r>
        <w:rPr>
          <w:rStyle w:val="Hyperlink"/>
          <w:b/>
          <w:bCs/>
          <w:iCs/>
          <w:u w:val="none"/>
        </w:rPr>
        <w:t xml:space="preserve">Listed at:  Open J-Gate, </w:t>
      </w:r>
      <w:proofErr w:type="spellStart"/>
      <w:r>
        <w:rPr>
          <w:rStyle w:val="Hyperlink"/>
          <w:b/>
          <w:bCs/>
          <w:iCs/>
          <w:u w:val="none"/>
        </w:rPr>
        <w:t>Cabell's</w:t>
      </w:r>
      <w:proofErr w:type="spellEnd"/>
      <w:r>
        <w:rPr>
          <w:rStyle w:val="Hyperlink"/>
          <w:b/>
          <w:bCs/>
          <w:iCs/>
          <w:u w:val="none"/>
        </w:rPr>
        <w:t xml:space="preserve"> Directory of Publishing Opportunities, </w:t>
      </w:r>
      <w:proofErr w:type="spellStart"/>
      <w:r>
        <w:rPr>
          <w:rStyle w:val="Hyperlink"/>
          <w:b/>
          <w:bCs/>
          <w:iCs/>
          <w:u w:val="none"/>
        </w:rPr>
        <w:t>U.S,July</w:t>
      </w:r>
      <w:proofErr w:type="spellEnd"/>
      <w:r>
        <w:rPr>
          <w:rStyle w:val="Hyperlink"/>
          <w:b/>
          <w:bCs/>
          <w:iCs/>
          <w:u w:val="none"/>
        </w:rPr>
        <w:t>, 2011.</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rStyle w:val="Emphasis"/>
          <w:color w:val="000000"/>
        </w:rPr>
      </w:pPr>
      <w:r>
        <w:rPr>
          <w:rStyle w:val="Hyperlink"/>
          <w:b/>
          <w:bCs/>
          <w:i/>
          <w:iCs/>
          <w:u w:val="none"/>
        </w:rPr>
        <w:t>“A Study on Fundamental Analysis of Infrastructure Industry in India</w:t>
      </w:r>
      <w:r>
        <w:rPr>
          <w:rStyle w:val="Emphasis"/>
          <w:b/>
          <w:bCs/>
          <w:color w:val="000000"/>
        </w:rPr>
        <w:t xml:space="preserve">, </w:t>
      </w:r>
      <w:r>
        <w:rPr>
          <w:rStyle w:val="Emphasis"/>
          <w:i w:val="0"/>
          <w:iCs w:val="0"/>
          <w:color w:val="000000"/>
        </w:rPr>
        <w:t>International Sciences Press, Serial publication biannual journal “Journal of Asian Business Management” ISSN: 0974-8636, Page No. 187-204, Vol. 3, No. 1, July, 2011.</w:t>
      </w:r>
    </w:p>
    <w:p w:rsidR="00797FAB" w:rsidRDefault="00797FAB">
      <w:pPr>
        <w:numPr>
          <w:ilvl w:val="0"/>
          <w:numId w:val="6"/>
        </w:numPr>
        <w:tabs>
          <w:tab w:val="left" w:pos="2160"/>
          <w:tab w:val="left" w:pos="2250"/>
        </w:tabs>
        <w:suppressAutoHyphens w:val="0"/>
        <w:jc w:val="both"/>
        <w:rPr>
          <w:color w:val="000000"/>
        </w:rPr>
      </w:pPr>
      <w:r>
        <w:rPr>
          <w:rStyle w:val="Emphasis"/>
          <w:color w:val="000000"/>
        </w:rPr>
        <w:t>“Emerging Factors and Their Impact on Motivation of the Employee in Current Business Environment: An Empirical Study”</w:t>
      </w:r>
      <w:r>
        <w:rPr>
          <w:rStyle w:val="Emphasis"/>
          <w:i w:val="0"/>
          <w:iCs w:val="0"/>
          <w:color w:val="000000"/>
        </w:rPr>
        <w:t xml:space="preserve"> Published in </w:t>
      </w:r>
      <w:proofErr w:type="spellStart"/>
      <w:r>
        <w:rPr>
          <w:rStyle w:val="Emphasis"/>
          <w:i w:val="0"/>
          <w:iCs w:val="0"/>
          <w:color w:val="000000"/>
        </w:rPr>
        <w:t>Gurukul</w:t>
      </w:r>
      <w:proofErr w:type="spellEnd"/>
      <w:r>
        <w:rPr>
          <w:rStyle w:val="Emphasis"/>
          <w:i w:val="0"/>
          <w:iCs w:val="0"/>
          <w:color w:val="000000"/>
        </w:rPr>
        <w:t xml:space="preserve"> </w:t>
      </w:r>
      <w:proofErr w:type="spellStart"/>
      <w:r>
        <w:rPr>
          <w:rStyle w:val="Emphasis"/>
          <w:i w:val="0"/>
          <w:iCs w:val="0"/>
          <w:color w:val="000000"/>
        </w:rPr>
        <w:t>Kangri</w:t>
      </w:r>
      <w:proofErr w:type="spellEnd"/>
      <w:r>
        <w:rPr>
          <w:rStyle w:val="Emphasis"/>
          <w:i w:val="0"/>
          <w:iCs w:val="0"/>
          <w:color w:val="000000"/>
        </w:rPr>
        <w:t xml:space="preserve"> University “Global Journal of Business Management”, ISSN: 0973-8533, an </w:t>
      </w:r>
      <w:r>
        <w:rPr>
          <w:rStyle w:val="Emphasis"/>
          <w:b/>
          <w:i w:val="0"/>
          <w:iCs w:val="0"/>
          <w:color w:val="000000"/>
        </w:rPr>
        <w:t>International Refereed Journal,</w:t>
      </w:r>
      <w:r>
        <w:rPr>
          <w:rStyle w:val="Emphasis"/>
          <w:i w:val="0"/>
          <w:iCs w:val="0"/>
          <w:color w:val="000000"/>
        </w:rPr>
        <w:t xml:space="preserve"> Listed at Econ Biz “Virtual Library for Economics and Business Studies, Germany” </w:t>
      </w:r>
      <w:hyperlink r:id="rId15" w:history="1">
        <w:r>
          <w:rPr>
            <w:rStyle w:val="Hyperlink"/>
          </w:rPr>
          <w:t>German National Library of Economics – Leibniz Information Centre for Economics (ZBW)</w:t>
        </w:r>
      </w:hyperlink>
      <w:r>
        <w:rPr>
          <w:rStyle w:val="Hyperlink"/>
          <w:u w:val="none"/>
        </w:rPr>
        <w:t>,June Issue, 2011.</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i/>
          <w:iCs/>
          <w:u w:val="none"/>
        </w:rPr>
        <w:t xml:space="preserve">“A Study on Fundamental Analysis of Indian Cement Industry” </w:t>
      </w:r>
      <w:r>
        <w:rPr>
          <w:rStyle w:val="Hyperlink"/>
          <w:u w:val="none"/>
        </w:rPr>
        <w:t xml:space="preserve">Published in a quarterly Journal, Jan- March issue of </w:t>
      </w:r>
      <w:r>
        <w:rPr>
          <w:rStyle w:val="Hyperlink"/>
          <w:b/>
          <w:u w:val="none"/>
        </w:rPr>
        <w:t>International Journal of Business SWOT (</w:t>
      </w:r>
      <w:r>
        <w:rPr>
          <w:rStyle w:val="Hyperlink"/>
          <w:u w:val="none"/>
        </w:rPr>
        <w:t xml:space="preserve">IJOBS), ISSN: 0975-8836, published by </w:t>
      </w:r>
      <w:hyperlink r:id="rId16" w:history="1">
        <w:proofErr w:type="spellStart"/>
        <w:r>
          <w:rPr>
            <w:rStyle w:val="Hyperlink"/>
          </w:rPr>
          <w:t>Toff</w:t>
        </w:r>
        <w:proofErr w:type="spellEnd"/>
        <w:r>
          <w:rPr>
            <w:rStyle w:val="Hyperlink"/>
          </w:rPr>
          <w:t xml:space="preserve"> Institute of Management &amp; Engineering Studies</w:t>
        </w:r>
      </w:hyperlink>
      <w:r>
        <w:rPr>
          <w:rStyle w:val="Hyperlink"/>
          <w:u w:val="none"/>
        </w:rPr>
        <w:t>, March-2011.</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t>“Value Proposition</w:t>
      </w:r>
      <w:r>
        <w:rPr>
          <w:rStyle w:val="Hyperlink"/>
          <w:i/>
          <w:iCs/>
          <w:color w:val="000000"/>
          <w:u w:val="none"/>
        </w:rPr>
        <w:t xml:space="preserve"> and Functional Quality Dimension Enhance </w:t>
      </w:r>
      <w:r>
        <w:rPr>
          <w:rStyle w:val="Hyperlink"/>
          <w:bCs/>
          <w:i/>
          <w:iCs/>
          <w:color w:val="000000"/>
          <w:u w:val="none"/>
        </w:rPr>
        <w:t>Customer Loyalty-A Study of Consumer</w:t>
      </w:r>
      <w:r>
        <w:rPr>
          <w:rStyle w:val="Hyperlink"/>
          <w:i/>
          <w:iCs/>
          <w:color w:val="000000"/>
          <w:u w:val="none"/>
        </w:rPr>
        <w:t xml:space="preserve"> Behavior at Easy Day Retail Store</w:t>
      </w:r>
      <w:r>
        <w:rPr>
          <w:rStyle w:val="Hyperlink"/>
          <w:color w:val="000000"/>
          <w:u w:val="none"/>
        </w:rPr>
        <w:t xml:space="preserve"> “Published in international referred journal, </w:t>
      </w:r>
      <w:r>
        <w:rPr>
          <w:rStyle w:val="Hyperlink"/>
          <w:b/>
          <w:color w:val="000000"/>
          <w:u w:val="none"/>
        </w:rPr>
        <w:t>International Forum of Researchers Students and Academician (IFRSA)</w:t>
      </w:r>
      <w:r>
        <w:rPr>
          <w:rStyle w:val="Hyperlink"/>
          <w:color w:val="000000"/>
          <w:u w:val="none"/>
        </w:rPr>
        <w:t xml:space="preserve"> VISUAL SOFT (INDIA) PVT. LTD. Fist Issue, </w:t>
      </w:r>
      <w:hyperlink r:id="rId17" w:history="1">
        <w:r>
          <w:rPr>
            <w:rStyle w:val="Hyperlink"/>
          </w:rPr>
          <w:t>www.visualsoftindia.com</w:t>
        </w:r>
      </w:hyperlink>
      <w:proofErr w:type="gramStart"/>
      <w:r>
        <w:rPr>
          <w:rStyle w:val="Hyperlink"/>
        </w:rPr>
        <w:t>,</w:t>
      </w:r>
      <w:r>
        <w:rPr>
          <w:rStyle w:val="Hyperlink"/>
          <w:color w:val="000000"/>
        </w:rPr>
        <w:t>September</w:t>
      </w:r>
      <w:proofErr w:type="gramEnd"/>
      <w:r>
        <w:rPr>
          <w:rStyle w:val="Hyperlink"/>
          <w:color w:val="000000"/>
        </w:rPr>
        <w:t>, 2011.</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i/>
          <w:iCs/>
          <w:color w:val="000000"/>
          <w:u w:val="none"/>
        </w:rPr>
        <w:t>“Applicability of Sharpe’s Single Index Model in Complex Indian Security Market and its Relative Impact”</w:t>
      </w:r>
      <w:r>
        <w:rPr>
          <w:rStyle w:val="Hyperlink"/>
          <w:color w:val="000000"/>
          <w:u w:val="none"/>
        </w:rPr>
        <w:t xml:space="preserve"> Published By Association for Advancement in Combinatorial Sciences in International Journal of Operations Research and Optimization (IJRO), Volume 2, ISSN 0975-3737 (online) 2231-4741,  an </w:t>
      </w:r>
      <w:r>
        <w:rPr>
          <w:rStyle w:val="Hyperlink"/>
          <w:b/>
          <w:color w:val="000000"/>
          <w:u w:val="none"/>
        </w:rPr>
        <w:t>International Refereed Journal</w:t>
      </w:r>
      <w:r>
        <w:rPr>
          <w:rStyle w:val="Hyperlink"/>
          <w:color w:val="000000"/>
          <w:u w:val="none"/>
        </w:rPr>
        <w:t xml:space="preserve">, Listed at </w:t>
      </w:r>
      <w:proofErr w:type="spellStart"/>
      <w:r>
        <w:rPr>
          <w:rStyle w:val="Hyperlink"/>
          <w:color w:val="000000"/>
          <w:u w:val="none"/>
        </w:rPr>
        <w:t>Zentralblatt</w:t>
      </w:r>
      <w:proofErr w:type="spellEnd"/>
      <w:r>
        <w:rPr>
          <w:rStyle w:val="Hyperlink"/>
          <w:color w:val="000000"/>
          <w:u w:val="none"/>
        </w:rPr>
        <w:t xml:space="preserve"> MATH (Berlin GERMANY), EBSCO Publishing (USA), Pro-Quest (United Kingdom), </w:t>
      </w:r>
      <w:proofErr w:type="spellStart"/>
      <w:r>
        <w:rPr>
          <w:rStyle w:val="Hyperlink"/>
          <w:color w:val="000000"/>
          <w:u w:val="none"/>
        </w:rPr>
        <w:t>Ulrichs</w:t>
      </w:r>
      <w:proofErr w:type="spellEnd"/>
      <w:r>
        <w:rPr>
          <w:rStyle w:val="Hyperlink"/>
          <w:color w:val="000000"/>
          <w:u w:val="none"/>
        </w:rPr>
        <w:t xml:space="preserve"> Periodicals Directory (USA), Information System (Australia), December, 2011.</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color w:val="000000"/>
          <w:u w:val="none"/>
        </w:rPr>
        <w:t>“</w:t>
      </w:r>
      <w:r>
        <w:rPr>
          <w:rStyle w:val="Hyperlink"/>
          <w:i/>
          <w:iCs/>
          <w:color w:val="000000"/>
          <w:u w:val="none"/>
        </w:rPr>
        <w:t>An Empirical Study on Indian Mutual Funds Equity Diversified Growth Schemes” And their Performance Evaluation”</w:t>
      </w:r>
      <w:r>
        <w:rPr>
          <w:rStyle w:val="Hyperlink"/>
          <w:color w:val="000000"/>
          <w:u w:val="none"/>
        </w:rPr>
        <w:t xml:space="preserve"> Published in </w:t>
      </w:r>
      <w:r>
        <w:rPr>
          <w:rStyle w:val="Hyperlink"/>
          <w:b/>
          <w:color w:val="000000"/>
          <w:u w:val="none"/>
        </w:rPr>
        <w:t>International Refereed Journal,</w:t>
      </w:r>
      <w:r>
        <w:rPr>
          <w:rStyle w:val="Hyperlink"/>
          <w:color w:val="000000"/>
          <w:u w:val="none"/>
        </w:rPr>
        <w:t xml:space="preserve"> </w:t>
      </w:r>
      <w:r>
        <w:rPr>
          <w:rStyle w:val="Hyperlink"/>
          <w:bCs/>
          <w:color w:val="000000"/>
          <w:u w:val="none"/>
        </w:rPr>
        <w:t>International Journal of Research in IT, Management and Engineering</w:t>
      </w:r>
      <w:r>
        <w:rPr>
          <w:rStyle w:val="Hyperlink"/>
          <w:b/>
          <w:color w:val="000000"/>
          <w:u w:val="none"/>
        </w:rPr>
        <w:t xml:space="preserve"> (</w:t>
      </w:r>
      <w:r>
        <w:rPr>
          <w:rStyle w:val="Hyperlink"/>
          <w:color w:val="000000"/>
          <w:u w:val="none"/>
        </w:rPr>
        <w:t xml:space="preserve">IJRIME) ISSN- 2249-1619, registered at </w:t>
      </w:r>
      <w:proofErr w:type="spellStart"/>
      <w:r>
        <w:rPr>
          <w:rStyle w:val="Hyperlink"/>
          <w:b/>
          <w:color w:val="000000"/>
          <w:u w:val="none"/>
        </w:rPr>
        <w:t>Cabell's</w:t>
      </w:r>
      <w:proofErr w:type="spellEnd"/>
      <w:r>
        <w:rPr>
          <w:rStyle w:val="Hyperlink"/>
          <w:b/>
          <w:color w:val="000000"/>
          <w:u w:val="none"/>
        </w:rPr>
        <w:t xml:space="preserve"> Directory of Publishing Opportunities, Texas Ulrich's Periodicals Directory, USA </w:t>
      </w:r>
      <w:proofErr w:type="spellStart"/>
      <w:r>
        <w:rPr>
          <w:rStyle w:val="Hyperlink"/>
          <w:b/>
          <w:color w:val="000000"/>
          <w:u w:val="none"/>
        </w:rPr>
        <w:t>ProQuest</w:t>
      </w:r>
      <w:proofErr w:type="spellEnd"/>
      <w:r>
        <w:rPr>
          <w:rStyle w:val="Hyperlink"/>
          <w:b/>
          <w:color w:val="000000"/>
          <w:u w:val="none"/>
        </w:rPr>
        <w:t xml:space="preserve">® Education, UK, </w:t>
      </w:r>
      <w:r>
        <w:rPr>
          <w:rStyle w:val="Hyperlink"/>
          <w:color w:val="000000"/>
          <w:u w:val="none"/>
        </w:rPr>
        <w:t>February,  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i/>
          <w:iCs/>
          <w:color w:val="000000"/>
          <w:u w:val="none"/>
        </w:rPr>
        <w:t xml:space="preserve">“A Study of Financial Performance of Selected Indian Scheduled Commercial Banks using CAMELS Methodology for 2006 - 2010” </w:t>
      </w:r>
      <w:r>
        <w:rPr>
          <w:rStyle w:val="Hyperlink"/>
          <w:color w:val="000000"/>
          <w:u w:val="none"/>
        </w:rPr>
        <w:t xml:space="preserve">Published by Publishing Indian Group in an </w:t>
      </w:r>
      <w:r>
        <w:rPr>
          <w:rStyle w:val="Hyperlink"/>
          <w:b/>
          <w:color w:val="000000"/>
          <w:u w:val="none"/>
        </w:rPr>
        <w:t>International Refereed Journal</w:t>
      </w:r>
      <w:r>
        <w:rPr>
          <w:rStyle w:val="Hyperlink"/>
          <w:color w:val="000000"/>
          <w:u w:val="none"/>
        </w:rPr>
        <w:t xml:space="preserve"> “International Journal of Financial Management”, ISSN, NO.2229-5682, Volume 2 Issue, July 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i/>
          <w:iCs/>
          <w:color w:val="000000"/>
          <w:u w:val="none"/>
        </w:rPr>
        <w:t>“Strategic Study on the Linkages of Asian and the US Stock Markets and their Relative Impacts”</w:t>
      </w:r>
      <w:r>
        <w:rPr>
          <w:rStyle w:val="Hyperlink"/>
          <w:color w:val="000000"/>
          <w:u w:val="none"/>
        </w:rPr>
        <w:t xml:space="preserve"> Published by Publishing Indian Group in an </w:t>
      </w:r>
      <w:r>
        <w:rPr>
          <w:rStyle w:val="Hyperlink"/>
          <w:b/>
          <w:color w:val="000000"/>
          <w:u w:val="none"/>
        </w:rPr>
        <w:t>International Refereed Journal</w:t>
      </w:r>
      <w:r>
        <w:rPr>
          <w:rStyle w:val="Hyperlink"/>
          <w:color w:val="000000"/>
          <w:u w:val="none"/>
        </w:rPr>
        <w:t xml:space="preserve"> “International Journal of Financial Management”, ISSN, NO.2229-5682, Volume 2 </w:t>
      </w:r>
      <w:proofErr w:type="spellStart"/>
      <w:r>
        <w:rPr>
          <w:rStyle w:val="Hyperlink"/>
          <w:color w:val="000000"/>
          <w:u w:val="none"/>
        </w:rPr>
        <w:t>Issu,July</w:t>
      </w:r>
      <w:proofErr w:type="spellEnd"/>
      <w:r>
        <w:rPr>
          <w:rStyle w:val="Hyperlink"/>
          <w:color w:val="000000"/>
          <w:u w:val="none"/>
        </w:rPr>
        <w:t>, 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i/>
          <w:iCs/>
          <w:color w:val="000000"/>
          <w:u w:val="none"/>
        </w:rPr>
        <w:lastRenderedPageBreak/>
        <w:t>“A Study on Dividend Policy and its Impact on the Shareholders Wealth in Selected Banking Companies in India”</w:t>
      </w:r>
      <w:r>
        <w:rPr>
          <w:rStyle w:val="Hyperlink"/>
          <w:color w:val="000000"/>
          <w:u w:val="none"/>
        </w:rPr>
        <w:t xml:space="preserve"> Published in </w:t>
      </w:r>
      <w:r>
        <w:rPr>
          <w:rStyle w:val="Hyperlink"/>
          <w:b/>
          <w:color w:val="000000"/>
          <w:u w:val="none"/>
        </w:rPr>
        <w:t>international refereed journal</w:t>
      </w:r>
      <w:r>
        <w:rPr>
          <w:rStyle w:val="Hyperlink"/>
          <w:color w:val="000000"/>
          <w:u w:val="none"/>
        </w:rPr>
        <w:t xml:space="preserve"> “International Journal of Financial Management”, Publishing India, ISSN, NO.2229- 5682, September Issue-2012.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pPr>
      <w:r>
        <w:rPr>
          <w:rStyle w:val="Hyperlink"/>
          <w:i/>
          <w:iCs/>
          <w:color w:val="000000"/>
          <w:u w:val="none"/>
        </w:rPr>
        <w:t xml:space="preserve">“A Comparative Evaluation of Financial Performance and Market Value of </w:t>
      </w:r>
      <w:proofErr w:type="spellStart"/>
      <w:r>
        <w:rPr>
          <w:rStyle w:val="Hyperlink"/>
          <w:i/>
          <w:iCs/>
          <w:color w:val="000000"/>
          <w:u w:val="none"/>
        </w:rPr>
        <w:t>Maruti</w:t>
      </w:r>
      <w:proofErr w:type="spellEnd"/>
      <w:r>
        <w:rPr>
          <w:rStyle w:val="Hyperlink"/>
          <w:i/>
          <w:iCs/>
          <w:color w:val="000000"/>
          <w:u w:val="none"/>
        </w:rPr>
        <w:t xml:space="preserve"> and Tata Company”</w:t>
      </w:r>
      <w:r>
        <w:rPr>
          <w:rStyle w:val="Hyperlink"/>
          <w:color w:val="000000"/>
          <w:u w:val="none"/>
        </w:rPr>
        <w:t xml:space="preserve"> Published</w:t>
      </w:r>
      <w:r>
        <w:rPr>
          <w:rStyle w:val="Hyperlink"/>
          <w:b/>
          <w:color w:val="000000"/>
          <w:u w:val="none"/>
        </w:rPr>
        <w:t xml:space="preserve"> </w:t>
      </w:r>
      <w:r>
        <w:rPr>
          <w:rStyle w:val="Hyperlink"/>
          <w:color w:val="000000"/>
          <w:u w:val="none"/>
        </w:rPr>
        <w:t>in Bookman International Journals of Economics &amp; Business Management (BMJEBM),</w:t>
      </w:r>
      <w:r>
        <w:rPr>
          <w:rStyle w:val="Hyperlink"/>
          <w:bCs/>
          <w:color w:val="000000"/>
          <w:u w:val="none"/>
        </w:rPr>
        <w:t xml:space="preserve"> Print and Online, ISSN No. 2319-426X</w:t>
      </w:r>
      <w:proofErr w:type="gramStart"/>
      <w:r>
        <w:rPr>
          <w:rStyle w:val="Hyperlink"/>
          <w:bCs/>
          <w:color w:val="000000"/>
          <w:u w:val="none"/>
        </w:rPr>
        <w:t>,September</w:t>
      </w:r>
      <w:proofErr w:type="gramEnd"/>
      <w:r>
        <w:rPr>
          <w:rStyle w:val="Hyperlink"/>
          <w:bCs/>
          <w:color w:val="000000"/>
          <w:u w:val="none"/>
        </w:rPr>
        <w:t>, 2012.</w:t>
      </w:r>
    </w:p>
    <w:p w:rsidR="00797FAB" w:rsidRDefault="00797FAB">
      <w:pPr>
        <w:tabs>
          <w:tab w:val="left" w:pos="2160"/>
          <w:tab w:val="left" w:pos="2250"/>
        </w:tabs>
        <w:suppressAutoHyphens w:val="0"/>
        <w:jc w:val="both"/>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t>“A Systematic study to Test the Efficient Market Hypothesis on BSE Listed Companies before Recession</w:t>
      </w:r>
      <w:proofErr w:type="gramStart"/>
      <w:r>
        <w:rPr>
          <w:rStyle w:val="Hyperlink"/>
          <w:bCs/>
          <w:i/>
          <w:iCs/>
          <w:color w:val="000000"/>
          <w:u w:val="none"/>
        </w:rPr>
        <w:t>”</w:t>
      </w:r>
      <w:r>
        <w:rPr>
          <w:rStyle w:val="Hyperlink"/>
          <w:bCs/>
          <w:color w:val="000000"/>
          <w:u w:val="none"/>
        </w:rPr>
        <w:t xml:space="preserve">  Published</w:t>
      </w:r>
      <w:proofErr w:type="gramEnd"/>
      <w:r>
        <w:rPr>
          <w:rStyle w:val="Hyperlink"/>
          <w:bCs/>
          <w:color w:val="000000"/>
          <w:u w:val="none"/>
        </w:rPr>
        <w:t xml:space="preserve"> in</w:t>
      </w:r>
      <w:r>
        <w:rPr>
          <w:rStyle w:val="WW8Num2z3"/>
          <w:bCs/>
          <w:color w:val="000000"/>
        </w:rPr>
        <w:t xml:space="preserve"> </w:t>
      </w:r>
      <w:r>
        <w:rPr>
          <w:rStyle w:val="Hyperlink"/>
          <w:b/>
          <w:bCs/>
          <w:color w:val="000000"/>
          <w:u w:val="none"/>
        </w:rPr>
        <w:t xml:space="preserve"> </w:t>
      </w:r>
      <w:r>
        <w:rPr>
          <w:rStyle w:val="Hyperlink"/>
          <w:bCs/>
          <w:color w:val="000000"/>
          <w:u w:val="none"/>
        </w:rPr>
        <w:t>international</w:t>
      </w:r>
      <w:r>
        <w:rPr>
          <w:rStyle w:val="Hyperlink"/>
          <w:b/>
          <w:bCs/>
          <w:color w:val="000000"/>
          <w:u w:val="none"/>
        </w:rPr>
        <w:t xml:space="preserve"> </w:t>
      </w:r>
      <w:r>
        <w:rPr>
          <w:rStyle w:val="Hyperlink"/>
          <w:bCs/>
          <w:color w:val="000000"/>
          <w:u w:val="none"/>
        </w:rPr>
        <w:t xml:space="preserve">Journal of Management and Social Sciences Research (IJMSSR) ISSN: 2319-4421, published by </w:t>
      </w:r>
      <w:proofErr w:type="spellStart"/>
      <w:r>
        <w:rPr>
          <w:rStyle w:val="Hyperlink"/>
          <w:b/>
          <w:bCs/>
          <w:color w:val="000000"/>
          <w:u w:val="none"/>
        </w:rPr>
        <w:t>i-Xplore</w:t>
      </w:r>
      <w:proofErr w:type="spellEnd"/>
      <w:r>
        <w:rPr>
          <w:rStyle w:val="Hyperlink"/>
          <w:b/>
          <w:bCs/>
          <w:color w:val="000000"/>
          <w:u w:val="none"/>
        </w:rPr>
        <w:t xml:space="preserve"> International Research Journal Consortium (IIRJC),</w:t>
      </w:r>
      <w:r>
        <w:rPr>
          <w:rStyle w:val="Hyperlink"/>
          <w:color w:val="000000"/>
          <w:u w:val="none"/>
        </w:rPr>
        <w:t>Oct, 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i/>
          <w:iCs/>
          <w:color w:val="000000"/>
          <w:u w:val="none"/>
        </w:rPr>
        <w:t>“Psychological Mapping of Customers towards Retailing: An Empirical Study”</w:t>
      </w:r>
      <w:r>
        <w:rPr>
          <w:rStyle w:val="Hyperlink"/>
          <w:color w:val="000000"/>
          <w:u w:val="none"/>
        </w:rPr>
        <w:t xml:space="preserve"> Published in Excel International Journal of Multidisciplinary Management Studies EIJMMS Volume- 02, issue 10,  </w:t>
      </w:r>
      <w:r>
        <w:rPr>
          <w:rStyle w:val="Hyperlink"/>
          <w:bCs/>
          <w:color w:val="000000"/>
          <w:u w:val="none"/>
        </w:rPr>
        <w:t>Page no. 38-54</w:t>
      </w:r>
      <w:r>
        <w:rPr>
          <w:rStyle w:val="Hyperlink"/>
          <w:color w:val="000000"/>
          <w:u w:val="none"/>
        </w:rPr>
        <w:t xml:space="preserve"> (ISSN Online:2249-8834),</w:t>
      </w:r>
      <w:r>
        <w:rPr>
          <w:rStyle w:val="Hyperlink"/>
          <w:bCs/>
          <w:color w:val="000000"/>
          <w:u w:val="none"/>
        </w:rPr>
        <w:t xml:space="preserve"> part of</w:t>
      </w:r>
      <w:r>
        <w:rPr>
          <w:rStyle w:val="Hyperlink"/>
          <w:color w:val="000000"/>
          <w:u w:val="none"/>
        </w:rPr>
        <w:t xml:space="preserve"> internationally indexed</w:t>
      </w:r>
      <w:r>
        <w:rPr>
          <w:rStyle w:val="Hyperlink"/>
          <w:b/>
          <w:bCs/>
          <w:color w:val="000000"/>
          <w:u w:val="none"/>
        </w:rPr>
        <w:t xml:space="preserve"> </w:t>
      </w:r>
      <w:r>
        <w:rPr>
          <w:rStyle w:val="Hyperlink"/>
          <w:bCs/>
          <w:color w:val="000000"/>
          <w:u w:val="none"/>
        </w:rPr>
        <w:t xml:space="preserve">Journal “Zenith International Research &amp; Academic Foundation” (ZIRAF), ISSN ONLINE: 2249-8826,  Listed at </w:t>
      </w:r>
      <w:proofErr w:type="spellStart"/>
      <w:r>
        <w:rPr>
          <w:rStyle w:val="Hyperlink"/>
          <w:color w:val="000000"/>
          <w:u w:val="none"/>
        </w:rPr>
        <w:t>Cabell's</w:t>
      </w:r>
      <w:proofErr w:type="spellEnd"/>
      <w:r>
        <w:rPr>
          <w:rStyle w:val="Hyperlink"/>
          <w:color w:val="000000"/>
          <w:u w:val="none"/>
        </w:rPr>
        <w:t xml:space="preserve"> Directory of Publishing Opportunities, Texas; Ulrich’s Periodicals Directory, </w:t>
      </w:r>
      <w:proofErr w:type="spellStart"/>
      <w:r>
        <w:rPr>
          <w:rStyle w:val="Hyperlink"/>
          <w:color w:val="000000"/>
          <w:u w:val="none"/>
        </w:rPr>
        <w:t>ProQuest</w:t>
      </w:r>
      <w:proofErr w:type="spellEnd"/>
      <w:r>
        <w:rPr>
          <w:rStyle w:val="Hyperlink"/>
          <w:color w:val="000000"/>
          <w:u w:val="none"/>
        </w:rPr>
        <w:t xml:space="preserve">, U.S.A.; E-ISRJC, Philippines; EZB, Germany; Open J-gate, India; SCIRUS; </w:t>
      </w:r>
      <w:proofErr w:type="spellStart"/>
      <w:r>
        <w:rPr>
          <w:rStyle w:val="Hyperlink"/>
          <w:color w:val="000000"/>
          <w:u w:val="none"/>
        </w:rPr>
        <w:t>Bibliothekssystem</w:t>
      </w:r>
      <w:proofErr w:type="spellEnd"/>
      <w:r>
        <w:rPr>
          <w:rStyle w:val="Hyperlink"/>
          <w:color w:val="000000"/>
          <w:u w:val="none"/>
        </w:rPr>
        <w:t xml:space="preserve"> </w:t>
      </w:r>
      <w:proofErr w:type="spellStart"/>
      <w:r>
        <w:rPr>
          <w:rStyle w:val="Hyperlink"/>
          <w:color w:val="000000"/>
          <w:u w:val="none"/>
        </w:rPr>
        <w:t>Universität</w:t>
      </w:r>
      <w:proofErr w:type="spellEnd"/>
      <w:r>
        <w:rPr>
          <w:rStyle w:val="Hyperlink"/>
          <w:color w:val="000000"/>
          <w:u w:val="none"/>
        </w:rPr>
        <w:t xml:space="preserve"> –Hamburg; </w:t>
      </w:r>
      <w:hyperlink r:id="rId18" w:anchor="_blank" w:history="1">
        <w:proofErr w:type="spellStart"/>
        <w:r>
          <w:rPr>
            <w:rStyle w:val="Hyperlink"/>
          </w:rPr>
          <w:t>Staatsbibliothek</w:t>
        </w:r>
        <w:proofErr w:type="spellEnd"/>
        <w:r>
          <w:rPr>
            <w:rStyle w:val="Hyperlink"/>
          </w:rPr>
          <w:t xml:space="preserve"> </w:t>
        </w:r>
        <w:proofErr w:type="spellStart"/>
        <w:r>
          <w:rPr>
            <w:rStyle w:val="Hyperlink"/>
          </w:rPr>
          <w:t>Zu</w:t>
        </w:r>
        <w:proofErr w:type="spellEnd"/>
        <w:r>
          <w:rPr>
            <w:rStyle w:val="Hyperlink"/>
          </w:rPr>
          <w:t xml:space="preserve"> Berlin</w:t>
        </w:r>
      </w:hyperlink>
      <w:r>
        <w:rPr>
          <w:rStyle w:val="Hyperlink"/>
          <w:color w:val="000000"/>
          <w:u w:val="none"/>
        </w:rPr>
        <w:t xml:space="preserve">-Berlin State Library; </w:t>
      </w:r>
      <w:hyperlink r:id="rId19" w:anchor="_blank" w:history="1">
        <w:proofErr w:type="spellStart"/>
        <w:r>
          <w:rPr>
            <w:rStyle w:val="Hyperlink"/>
          </w:rPr>
          <w:t>Wissenschaftszentrum</w:t>
        </w:r>
        <w:proofErr w:type="spellEnd"/>
        <w:r>
          <w:rPr>
            <w:rStyle w:val="Hyperlink"/>
          </w:rPr>
          <w:t xml:space="preserve"> Berlin </w:t>
        </w:r>
        <w:proofErr w:type="spellStart"/>
        <w:r>
          <w:rPr>
            <w:rStyle w:val="Hyperlink"/>
          </w:rPr>
          <w:t>für</w:t>
        </w:r>
        <w:proofErr w:type="spellEnd"/>
        <w:r>
          <w:rPr>
            <w:rStyle w:val="Hyperlink"/>
          </w:rPr>
          <w:t xml:space="preserve"> </w:t>
        </w:r>
        <w:proofErr w:type="spellStart"/>
        <w:r>
          <w:rPr>
            <w:rStyle w:val="Hyperlink"/>
          </w:rPr>
          <w:t>Sozialforschung</w:t>
        </w:r>
        <w:proofErr w:type="spellEnd"/>
        <w:r>
          <w:rPr>
            <w:rStyle w:val="Hyperlink"/>
          </w:rPr>
          <w:t>, Berlin</w:t>
        </w:r>
      </w:hyperlink>
      <w:r>
        <w:rPr>
          <w:rStyle w:val="Hyperlink"/>
          <w:color w:val="000000"/>
          <w:u w:val="none"/>
        </w:rPr>
        <w:t xml:space="preserve">; New Jour-Electronic Journals &amp; Newsletter; Max Perutz Library- Vienna; </w:t>
      </w:r>
      <w:r>
        <w:rPr>
          <w:rStyle w:val="Hyperlink"/>
          <w:bCs/>
          <w:color w:val="000000"/>
          <w:u w:val="none"/>
        </w:rPr>
        <w:t>E-Journals Eastern Europe,</w:t>
      </w:r>
      <w:r>
        <w:rPr>
          <w:rStyle w:val="Hyperlink"/>
          <w:color w:val="000000"/>
          <w:u w:val="none"/>
        </w:rPr>
        <w:t xml:space="preserve"> </w:t>
      </w:r>
      <w:proofErr w:type="spellStart"/>
      <w:r>
        <w:rPr>
          <w:rStyle w:val="Hyperlink"/>
          <w:color w:val="000000"/>
          <w:u w:val="none"/>
        </w:rPr>
        <w:t>WorldCat</w:t>
      </w:r>
      <w:proofErr w:type="spellEnd"/>
      <w:r>
        <w:rPr>
          <w:rStyle w:val="Hyperlink"/>
          <w:color w:val="000000"/>
          <w:u w:val="none"/>
        </w:rPr>
        <w:t xml:space="preserve">: The World's Largest Library Catalog, and </w:t>
      </w:r>
      <w:hyperlink r:id="rId20" w:anchor="_blank" w:history="1">
        <w:proofErr w:type="spellStart"/>
        <w:r>
          <w:rPr>
            <w:rStyle w:val="Hyperlink"/>
          </w:rPr>
          <w:t>Zeitschriftendatenbank</w:t>
        </w:r>
        <w:proofErr w:type="spellEnd"/>
        <w:r>
          <w:rPr>
            <w:rStyle w:val="Hyperlink"/>
            <w:i/>
            <w:iCs/>
          </w:rPr>
          <w:t xml:space="preserve"> (</w:t>
        </w:r>
        <w:r>
          <w:rPr>
            <w:rStyle w:val="Hyperlink"/>
          </w:rPr>
          <w:t>ZDB</w:t>
        </w:r>
        <w:r>
          <w:rPr>
            <w:rStyle w:val="Hyperlink"/>
            <w:i/>
            <w:iCs/>
          </w:rPr>
          <w:t>)</w:t>
        </w:r>
        <w:r>
          <w:rPr>
            <w:rStyle w:val="Hyperlink"/>
          </w:rPr>
          <w:t xml:space="preserve">- German Journal </w:t>
        </w:r>
        <w:proofErr w:type="spellStart"/>
        <w:r>
          <w:rPr>
            <w:rStyle w:val="Hyperlink"/>
          </w:rPr>
          <w:t>Database</w:t>
        </w:r>
      </w:hyperlink>
      <w:r>
        <w:rPr>
          <w:rStyle w:val="Hyperlink"/>
          <w:color w:val="000000"/>
          <w:u w:val="none"/>
        </w:rPr>
        <w:t>,Oct</w:t>
      </w:r>
      <w:proofErr w:type="spellEnd"/>
      <w:r>
        <w:rPr>
          <w:rStyle w:val="Hyperlink"/>
          <w:color w:val="000000"/>
          <w:u w:val="none"/>
        </w:rPr>
        <w:t xml:space="preserve"> 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t>“A Study on Universal Banking and its Impact on Indian Financial Market”</w:t>
      </w:r>
      <w:r>
        <w:rPr>
          <w:rStyle w:val="Hyperlink"/>
          <w:color w:val="000000"/>
          <w:u w:val="none"/>
        </w:rPr>
        <w:t xml:space="preserve"> Published in esteemed research journal</w:t>
      </w:r>
      <w:r>
        <w:rPr>
          <w:rStyle w:val="Hyperlink"/>
          <w:bCs/>
          <w:color w:val="000000"/>
          <w:u w:val="none"/>
        </w:rPr>
        <w:t xml:space="preserve"> of Business Management &amp; Social Sciences </w:t>
      </w:r>
      <w:proofErr w:type="gramStart"/>
      <w:r>
        <w:rPr>
          <w:rStyle w:val="Hyperlink"/>
          <w:bCs/>
          <w:color w:val="000000"/>
          <w:u w:val="none"/>
        </w:rPr>
        <w:t>Research  (</w:t>
      </w:r>
      <w:proofErr w:type="gramEnd"/>
      <w:r>
        <w:rPr>
          <w:rStyle w:val="Hyperlink"/>
          <w:bCs/>
          <w:color w:val="000000"/>
          <w:u w:val="none"/>
        </w:rPr>
        <w:t xml:space="preserve">ISSN: 2319-5614), published by </w:t>
      </w:r>
      <w:r>
        <w:rPr>
          <w:rStyle w:val="Hyperlink"/>
          <w:color w:val="000000"/>
          <w:u w:val="none"/>
        </w:rPr>
        <w:t>“Blue Ocean Research Journals”, November, 2012.</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i/>
          <w:iCs/>
          <w:color w:val="000000"/>
          <w:u w:val="none"/>
        </w:rPr>
        <w:t>“Nonperforming Assets and Its Impact on Indian Public Sector Banks”</w:t>
      </w:r>
      <w:r>
        <w:rPr>
          <w:rStyle w:val="Hyperlink"/>
          <w:color w:val="000000"/>
          <w:u w:val="none"/>
        </w:rPr>
        <w:t xml:space="preserve"> Published in international Journal of Marketing Financial Services and Management </w:t>
      </w:r>
      <w:r>
        <w:rPr>
          <w:rStyle w:val="Hyperlink"/>
          <w:bCs/>
          <w:color w:val="000000"/>
          <w:u w:val="none"/>
        </w:rPr>
        <w:t xml:space="preserve">(ISSN ONLINE: 2277-3622),The journal is internationally indexed/listed at Open J-Gate, India; </w:t>
      </w:r>
      <w:proofErr w:type="spellStart"/>
      <w:r>
        <w:rPr>
          <w:rStyle w:val="Hyperlink"/>
          <w:bCs/>
          <w:color w:val="000000"/>
          <w:u w:val="none"/>
        </w:rPr>
        <w:t>Cabell's</w:t>
      </w:r>
      <w:proofErr w:type="spellEnd"/>
      <w:r>
        <w:rPr>
          <w:rStyle w:val="Hyperlink"/>
          <w:bCs/>
          <w:color w:val="000000"/>
          <w:u w:val="none"/>
        </w:rPr>
        <w:t xml:space="preserve"> Directory of Publishing Opportunities, Texas Electronic Journals Library-University Library of Regensburg; </w:t>
      </w:r>
      <w:proofErr w:type="spellStart"/>
      <w:r>
        <w:rPr>
          <w:rStyle w:val="Hyperlink"/>
          <w:bCs/>
          <w:color w:val="000000"/>
          <w:u w:val="none"/>
        </w:rPr>
        <w:t>Bibliothekssystem</w:t>
      </w:r>
      <w:proofErr w:type="spellEnd"/>
      <w:r>
        <w:rPr>
          <w:rStyle w:val="Hyperlink"/>
          <w:bCs/>
          <w:color w:val="000000"/>
          <w:u w:val="none"/>
        </w:rPr>
        <w:t xml:space="preserve"> </w:t>
      </w:r>
      <w:proofErr w:type="spellStart"/>
      <w:r>
        <w:rPr>
          <w:rStyle w:val="Hyperlink"/>
          <w:bCs/>
          <w:color w:val="000000"/>
          <w:u w:val="none"/>
        </w:rPr>
        <w:t>Universitat,Hamburg</w:t>
      </w:r>
      <w:proofErr w:type="spellEnd"/>
      <w:r>
        <w:rPr>
          <w:rStyle w:val="Hyperlink"/>
          <w:bCs/>
          <w:color w:val="000000"/>
          <w:u w:val="none"/>
        </w:rPr>
        <w:t xml:space="preserve">; INFO GUIDE: </w:t>
      </w:r>
      <w:proofErr w:type="spellStart"/>
      <w:r>
        <w:rPr>
          <w:rStyle w:val="Hyperlink"/>
          <w:bCs/>
          <w:color w:val="000000"/>
          <w:u w:val="none"/>
        </w:rPr>
        <w:t>Hochschulbibiliotheken</w:t>
      </w:r>
      <w:proofErr w:type="spellEnd"/>
      <w:r>
        <w:rPr>
          <w:rStyle w:val="Hyperlink"/>
          <w:bCs/>
          <w:color w:val="000000"/>
          <w:u w:val="none"/>
        </w:rPr>
        <w:t xml:space="preserve"> WU-SU-AB-CO, </w:t>
      </w:r>
      <w:proofErr w:type="spellStart"/>
      <w:r>
        <w:rPr>
          <w:rStyle w:val="Hyperlink"/>
          <w:bCs/>
          <w:color w:val="000000"/>
          <w:u w:val="none"/>
        </w:rPr>
        <w:t>Hobiblothek</w:t>
      </w:r>
      <w:proofErr w:type="spellEnd"/>
      <w:r>
        <w:rPr>
          <w:rStyle w:val="Hyperlink"/>
          <w:bCs/>
          <w:color w:val="000000"/>
          <w:u w:val="none"/>
        </w:rPr>
        <w:t xml:space="preserve"> AB; </w:t>
      </w:r>
      <w:proofErr w:type="spellStart"/>
      <w:r>
        <w:rPr>
          <w:rStyle w:val="Hyperlink"/>
          <w:bCs/>
          <w:color w:val="000000"/>
          <w:u w:val="none"/>
        </w:rPr>
        <w:t>Zeitschriftendatenbank-ZDB:German</w:t>
      </w:r>
      <w:proofErr w:type="spellEnd"/>
      <w:r>
        <w:rPr>
          <w:rStyle w:val="Hyperlink"/>
          <w:bCs/>
          <w:color w:val="000000"/>
          <w:u w:val="none"/>
        </w:rPr>
        <w:t xml:space="preserve"> Journal Databank; </w:t>
      </w:r>
      <w:proofErr w:type="spellStart"/>
      <w:r>
        <w:rPr>
          <w:rStyle w:val="Hyperlink"/>
          <w:bCs/>
          <w:color w:val="000000"/>
          <w:u w:val="none"/>
        </w:rPr>
        <w:t>Wissenschaftszentrum</w:t>
      </w:r>
      <w:proofErr w:type="spellEnd"/>
      <w:r>
        <w:rPr>
          <w:rStyle w:val="Hyperlink"/>
          <w:bCs/>
          <w:color w:val="000000"/>
          <w:u w:val="none"/>
        </w:rPr>
        <w:t xml:space="preserve"> Berlin </w:t>
      </w:r>
      <w:proofErr w:type="spellStart"/>
      <w:r>
        <w:rPr>
          <w:rStyle w:val="Hyperlink"/>
          <w:bCs/>
          <w:color w:val="000000"/>
          <w:u w:val="none"/>
        </w:rPr>
        <w:t>für</w:t>
      </w:r>
      <w:proofErr w:type="spellEnd"/>
      <w:r>
        <w:rPr>
          <w:rStyle w:val="Hyperlink"/>
          <w:bCs/>
          <w:color w:val="000000"/>
          <w:u w:val="none"/>
        </w:rPr>
        <w:t xml:space="preserve"> </w:t>
      </w:r>
      <w:proofErr w:type="spellStart"/>
      <w:r>
        <w:rPr>
          <w:rStyle w:val="Hyperlink"/>
          <w:bCs/>
          <w:color w:val="000000"/>
          <w:u w:val="none"/>
        </w:rPr>
        <w:t>Sozialforschung</w:t>
      </w:r>
      <w:proofErr w:type="spellEnd"/>
      <w:r>
        <w:rPr>
          <w:rStyle w:val="Hyperlink"/>
          <w:bCs/>
          <w:color w:val="000000"/>
          <w:u w:val="none"/>
        </w:rPr>
        <w:t xml:space="preserve">, </w:t>
      </w:r>
      <w:proofErr w:type="spellStart"/>
      <w:r>
        <w:rPr>
          <w:rStyle w:val="Hyperlink"/>
          <w:bCs/>
          <w:color w:val="000000"/>
          <w:u w:val="none"/>
        </w:rPr>
        <w:t>Berlin;Electronic</w:t>
      </w:r>
      <w:proofErr w:type="spellEnd"/>
      <w:r>
        <w:rPr>
          <w:rStyle w:val="Hyperlink"/>
          <w:bCs/>
          <w:color w:val="000000"/>
          <w:u w:val="none"/>
        </w:rPr>
        <w:t xml:space="preserve"> Journals-WZB; Gateway-Bayern.de; Bamberger </w:t>
      </w:r>
      <w:proofErr w:type="spellStart"/>
      <w:r>
        <w:rPr>
          <w:rStyle w:val="Hyperlink"/>
          <w:bCs/>
          <w:color w:val="000000"/>
          <w:u w:val="none"/>
        </w:rPr>
        <w:t>Katalog</w:t>
      </w:r>
      <w:proofErr w:type="spellEnd"/>
      <w:r>
        <w:rPr>
          <w:rStyle w:val="Hyperlink"/>
          <w:bCs/>
          <w:color w:val="000000"/>
          <w:u w:val="none"/>
        </w:rPr>
        <w:t>; Max Perutz Library- Vienna, New Jour-Electronic Journals &amp; Newsletter,15</w:t>
      </w:r>
      <w:r>
        <w:rPr>
          <w:rStyle w:val="Hyperlink"/>
          <w:bCs/>
          <w:color w:val="000000"/>
          <w:u w:val="none"/>
          <w:vertAlign w:val="superscript"/>
        </w:rPr>
        <w:t>th</w:t>
      </w:r>
      <w:r>
        <w:rPr>
          <w:rStyle w:val="Hyperlink"/>
          <w:bCs/>
          <w:color w:val="000000"/>
          <w:u w:val="none"/>
        </w:rPr>
        <w:t>  Jan, 2013.</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t>“Performance of Indian General Insurance Companies in Pre Recession Period”</w:t>
      </w:r>
      <w:r>
        <w:rPr>
          <w:rStyle w:val="Hyperlink"/>
          <w:bCs/>
          <w:color w:val="000000"/>
          <w:u w:val="none"/>
        </w:rPr>
        <w:t xml:space="preserve"> Published in international Journal of Research in Commerce &amp; Management ISSN 0976 – 2183, Monthly Double-Blind Peer Reviewed (Refereed/Juried) Open Access International e-Journal - Included in the International Serial Directories. Indexed &amp; Listed </w:t>
      </w:r>
      <w:proofErr w:type="spellStart"/>
      <w:r>
        <w:rPr>
          <w:rStyle w:val="Hyperlink"/>
          <w:bCs/>
          <w:color w:val="000000"/>
          <w:u w:val="none"/>
        </w:rPr>
        <w:t>at:Ulrich's</w:t>
      </w:r>
      <w:proofErr w:type="spellEnd"/>
      <w:r>
        <w:rPr>
          <w:rStyle w:val="Hyperlink"/>
          <w:bCs/>
          <w:color w:val="000000"/>
          <w:u w:val="none"/>
        </w:rPr>
        <w:t xml:space="preserve"> Periodicals Directory ©, </w:t>
      </w:r>
      <w:proofErr w:type="spellStart"/>
      <w:r>
        <w:rPr>
          <w:rStyle w:val="Hyperlink"/>
          <w:bCs/>
          <w:color w:val="000000"/>
          <w:u w:val="none"/>
        </w:rPr>
        <w:t>ProQuest</w:t>
      </w:r>
      <w:proofErr w:type="spellEnd"/>
      <w:r>
        <w:rPr>
          <w:rStyle w:val="Hyperlink"/>
          <w:bCs/>
          <w:color w:val="000000"/>
          <w:u w:val="none"/>
        </w:rPr>
        <w:t xml:space="preserve">, U.S.A., EBSCO Publishing, U.S.A., Open J-Gate, India [link of the same is duly available at </w:t>
      </w:r>
      <w:proofErr w:type="spellStart"/>
      <w:r>
        <w:rPr>
          <w:rStyle w:val="Hyperlink"/>
          <w:bCs/>
          <w:color w:val="000000"/>
          <w:u w:val="none"/>
        </w:rPr>
        <w:t>Inflibnet</w:t>
      </w:r>
      <w:proofErr w:type="spellEnd"/>
      <w:r>
        <w:rPr>
          <w:rStyle w:val="Hyperlink"/>
          <w:bCs/>
          <w:color w:val="000000"/>
          <w:u w:val="none"/>
        </w:rPr>
        <w:t xml:space="preserve"> of University Grants Commission (U.G.C.)],</w:t>
      </w:r>
      <w:proofErr w:type="spellStart"/>
      <w:r>
        <w:rPr>
          <w:rStyle w:val="Hyperlink"/>
          <w:bCs/>
          <w:color w:val="000000"/>
          <w:u w:val="none"/>
        </w:rPr>
        <w:t>Cabell's</w:t>
      </w:r>
      <w:proofErr w:type="spellEnd"/>
      <w:r>
        <w:rPr>
          <w:rStyle w:val="Hyperlink"/>
          <w:bCs/>
          <w:color w:val="000000"/>
          <w:u w:val="none"/>
        </w:rPr>
        <w:t xml:space="preserve"> Directories of Publishing Opportunities, U.S.A. &amp; Index Copernicus Publishers Panel, Poland with IC Value of 5.09 as well as in number of libraries all around the </w:t>
      </w:r>
      <w:proofErr w:type="spellStart"/>
      <w:r>
        <w:rPr>
          <w:rStyle w:val="Hyperlink"/>
          <w:bCs/>
          <w:color w:val="000000"/>
          <w:u w:val="none"/>
        </w:rPr>
        <w:t>world.Circulated</w:t>
      </w:r>
      <w:proofErr w:type="spellEnd"/>
      <w:r>
        <w:rPr>
          <w:rStyle w:val="Hyperlink"/>
          <w:bCs/>
          <w:color w:val="000000"/>
          <w:u w:val="none"/>
        </w:rPr>
        <w:t xml:space="preserve"> all over the world &amp; Google has verified that scholars of more than 1866 Cities in 152 countries/territories are visiting our journals on regular basis, Feb- 2013.</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t xml:space="preserve">“A Study on Efficient Market Hypothesis before Recession: An Empirical Testing through Random Investing” </w:t>
      </w:r>
      <w:r>
        <w:rPr>
          <w:rStyle w:val="Hyperlink"/>
          <w:bCs/>
          <w:color w:val="000000"/>
          <w:u w:val="none"/>
        </w:rPr>
        <w:t>Published in Excel International Journal of Multidisciplinary Management Studies EIJMMS, (ISSN Online:2249-8834), part of internationally indexed</w:t>
      </w:r>
      <w:r>
        <w:rPr>
          <w:rStyle w:val="Hyperlink"/>
          <w:b/>
          <w:bCs/>
          <w:color w:val="000000"/>
          <w:u w:val="none"/>
        </w:rPr>
        <w:t xml:space="preserve"> </w:t>
      </w:r>
      <w:r>
        <w:rPr>
          <w:rStyle w:val="Hyperlink"/>
          <w:bCs/>
          <w:color w:val="000000"/>
          <w:u w:val="none"/>
        </w:rPr>
        <w:t xml:space="preserve">Journal “Zenith International Research &amp; Academic Foundation” (ZIRAF), ISSN ONLINE: 2249-8826,  Listed at </w:t>
      </w:r>
      <w:proofErr w:type="spellStart"/>
      <w:r>
        <w:rPr>
          <w:rStyle w:val="Hyperlink"/>
          <w:bCs/>
          <w:color w:val="000000"/>
          <w:u w:val="none"/>
        </w:rPr>
        <w:t>Cabell's</w:t>
      </w:r>
      <w:proofErr w:type="spellEnd"/>
      <w:r>
        <w:rPr>
          <w:rStyle w:val="Hyperlink"/>
          <w:bCs/>
          <w:color w:val="000000"/>
          <w:u w:val="none"/>
        </w:rPr>
        <w:t xml:space="preserve"> Directory of Publishing Opportunities, Texas; Ulrich’s Periodicals Directory, </w:t>
      </w:r>
      <w:proofErr w:type="spellStart"/>
      <w:r>
        <w:rPr>
          <w:rStyle w:val="Hyperlink"/>
          <w:bCs/>
          <w:color w:val="000000"/>
          <w:u w:val="none"/>
        </w:rPr>
        <w:t>ProQuest</w:t>
      </w:r>
      <w:proofErr w:type="spellEnd"/>
      <w:r>
        <w:rPr>
          <w:rStyle w:val="Hyperlink"/>
          <w:bCs/>
          <w:color w:val="000000"/>
          <w:u w:val="none"/>
        </w:rPr>
        <w:t xml:space="preserve">, U.S.A.; E-ISRJC, Philippines; EZB, Germany; Open J-gate, India; SCIRUS; </w:t>
      </w:r>
      <w:proofErr w:type="spellStart"/>
      <w:r>
        <w:rPr>
          <w:rStyle w:val="Hyperlink"/>
          <w:bCs/>
          <w:color w:val="000000"/>
          <w:u w:val="none"/>
        </w:rPr>
        <w:t>Bibliothekssystem</w:t>
      </w:r>
      <w:proofErr w:type="spellEnd"/>
      <w:r>
        <w:rPr>
          <w:rStyle w:val="Hyperlink"/>
          <w:bCs/>
          <w:color w:val="000000"/>
          <w:u w:val="none"/>
        </w:rPr>
        <w:t xml:space="preserve"> </w:t>
      </w:r>
      <w:proofErr w:type="spellStart"/>
      <w:r>
        <w:rPr>
          <w:rStyle w:val="Hyperlink"/>
          <w:bCs/>
          <w:color w:val="000000"/>
          <w:u w:val="none"/>
        </w:rPr>
        <w:t>Universität</w:t>
      </w:r>
      <w:proofErr w:type="spellEnd"/>
      <w:r>
        <w:rPr>
          <w:rStyle w:val="Hyperlink"/>
          <w:bCs/>
          <w:color w:val="000000"/>
          <w:u w:val="none"/>
        </w:rPr>
        <w:t xml:space="preserve"> –Hamburg; </w:t>
      </w:r>
      <w:hyperlink r:id="rId21" w:anchor="_blank" w:history="1">
        <w:proofErr w:type="spellStart"/>
        <w:r>
          <w:rPr>
            <w:rStyle w:val="Hyperlink"/>
            <w:bCs/>
          </w:rPr>
          <w:t>Staatsbibliothek</w:t>
        </w:r>
        <w:proofErr w:type="spellEnd"/>
        <w:r>
          <w:rPr>
            <w:rStyle w:val="Hyperlink"/>
            <w:bCs/>
          </w:rPr>
          <w:t xml:space="preserve"> </w:t>
        </w:r>
        <w:proofErr w:type="spellStart"/>
        <w:r>
          <w:rPr>
            <w:rStyle w:val="Hyperlink"/>
            <w:bCs/>
          </w:rPr>
          <w:t>Zu</w:t>
        </w:r>
        <w:proofErr w:type="spellEnd"/>
        <w:r>
          <w:rPr>
            <w:rStyle w:val="Hyperlink"/>
            <w:bCs/>
          </w:rPr>
          <w:t xml:space="preserve"> Berlin</w:t>
        </w:r>
      </w:hyperlink>
      <w:r>
        <w:rPr>
          <w:rStyle w:val="Hyperlink"/>
          <w:bCs/>
          <w:color w:val="000000"/>
          <w:u w:val="none"/>
        </w:rPr>
        <w:t xml:space="preserve">-Berlin State Library; </w:t>
      </w:r>
      <w:hyperlink r:id="rId22" w:anchor="_blank" w:history="1">
        <w:proofErr w:type="spellStart"/>
        <w:r>
          <w:rPr>
            <w:rStyle w:val="Hyperlink"/>
            <w:bCs/>
          </w:rPr>
          <w:t>Wissenschaftszentrum</w:t>
        </w:r>
        <w:proofErr w:type="spellEnd"/>
        <w:r>
          <w:rPr>
            <w:rStyle w:val="Hyperlink"/>
            <w:bCs/>
          </w:rPr>
          <w:t xml:space="preserve"> Berlin </w:t>
        </w:r>
        <w:proofErr w:type="spellStart"/>
        <w:r>
          <w:rPr>
            <w:rStyle w:val="Hyperlink"/>
            <w:bCs/>
          </w:rPr>
          <w:t>für</w:t>
        </w:r>
        <w:proofErr w:type="spellEnd"/>
        <w:r>
          <w:rPr>
            <w:rStyle w:val="Hyperlink"/>
            <w:bCs/>
          </w:rPr>
          <w:t xml:space="preserve"> </w:t>
        </w:r>
        <w:proofErr w:type="spellStart"/>
        <w:r>
          <w:rPr>
            <w:rStyle w:val="Hyperlink"/>
            <w:bCs/>
          </w:rPr>
          <w:t>Sozialforschung</w:t>
        </w:r>
        <w:proofErr w:type="spellEnd"/>
        <w:r>
          <w:rPr>
            <w:rStyle w:val="Hyperlink"/>
            <w:bCs/>
          </w:rPr>
          <w:t>, Berlin</w:t>
        </w:r>
      </w:hyperlink>
      <w:r>
        <w:rPr>
          <w:rStyle w:val="Hyperlink"/>
          <w:bCs/>
          <w:color w:val="000000"/>
          <w:u w:val="none"/>
        </w:rPr>
        <w:t xml:space="preserve">; New Jour-Electronic Journals &amp; Newsletter; Max Perutz Library- Vienna; E-Journals Eastern Europe, </w:t>
      </w:r>
      <w:proofErr w:type="spellStart"/>
      <w:r>
        <w:rPr>
          <w:rStyle w:val="Hyperlink"/>
          <w:bCs/>
          <w:color w:val="000000"/>
          <w:u w:val="none"/>
        </w:rPr>
        <w:t>WorldCat</w:t>
      </w:r>
      <w:proofErr w:type="spellEnd"/>
      <w:r>
        <w:rPr>
          <w:rStyle w:val="Hyperlink"/>
          <w:bCs/>
          <w:color w:val="000000"/>
          <w:u w:val="none"/>
        </w:rPr>
        <w:t xml:space="preserve">: The World's Largest Library Catalog, and </w:t>
      </w:r>
      <w:hyperlink r:id="rId23" w:anchor="_blank" w:history="1">
        <w:proofErr w:type="spellStart"/>
        <w:r>
          <w:rPr>
            <w:rStyle w:val="Hyperlink"/>
            <w:bCs/>
          </w:rPr>
          <w:t>Zeitschriftendatenbank</w:t>
        </w:r>
        <w:proofErr w:type="spellEnd"/>
        <w:r>
          <w:rPr>
            <w:rStyle w:val="Hyperlink"/>
            <w:bCs/>
            <w:i/>
            <w:iCs/>
          </w:rPr>
          <w:t xml:space="preserve"> (</w:t>
        </w:r>
        <w:r>
          <w:rPr>
            <w:rStyle w:val="Hyperlink"/>
            <w:bCs/>
          </w:rPr>
          <w:t>ZDB</w:t>
        </w:r>
        <w:r>
          <w:rPr>
            <w:rStyle w:val="Hyperlink"/>
            <w:bCs/>
            <w:i/>
            <w:iCs/>
          </w:rPr>
          <w:t>)</w:t>
        </w:r>
        <w:r>
          <w:rPr>
            <w:rStyle w:val="Hyperlink"/>
            <w:bCs/>
          </w:rPr>
          <w:t xml:space="preserve">- German Journal </w:t>
        </w:r>
        <w:proofErr w:type="spellStart"/>
        <w:r>
          <w:rPr>
            <w:rStyle w:val="Hyperlink"/>
            <w:bCs/>
          </w:rPr>
          <w:t>Database</w:t>
        </w:r>
      </w:hyperlink>
      <w:r>
        <w:rPr>
          <w:rStyle w:val="Hyperlink"/>
          <w:bCs/>
          <w:color w:val="000000"/>
          <w:u w:val="none"/>
        </w:rPr>
        <w:t>,March</w:t>
      </w:r>
      <w:proofErr w:type="spellEnd"/>
      <w:r>
        <w:rPr>
          <w:rStyle w:val="Hyperlink"/>
          <w:bCs/>
          <w:color w:val="000000"/>
          <w:u w:val="none"/>
        </w:rPr>
        <w:t>, 2013.</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t>“Importance of “Balanced Scorecard” and Its Strategic Use in Modern Business Management Accounting”</w:t>
      </w:r>
      <w:r>
        <w:rPr>
          <w:rStyle w:val="Hyperlink"/>
          <w:bCs/>
          <w:color w:val="000000"/>
          <w:u w:val="none"/>
        </w:rPr>
        <w:t xml:space="preserve"> Published by “International Journal of Management, IT &amp; Engineering, ISSN: 2249-0558” (IJMRA), impact IC value 5.09 from Index </w:t>
      </w:r>
      <w:proofErr w:type="gramStart"/>
      <w:r>
        <w:rPr>
          <w:rStyle w:val="Hyperlink"/>
          <w:bCs/>
          <w:color w:val="000000"/>
          <w:u w:val="none"/>
        </w:rPr>
        <w:t>Copernicus  and</w:t>
      </w:r>
      <w:proofErr w:type="gramEnd"/>
      <w:r>
        <w:rPr>
          <w:rStyle w:val="Hyperlink"/>
          <w:bCs/>
          <w:color w:val="000000"/>
          <w:u w:val="none"/>
        </w:rPr>
        <w:t xml:space="preserve"> is listed in Ulrich's Periodical Directory, USA; Open J-Gate, </w:t>
      </w:r>
      <w:proofErr w:type="spellStart"/>
      <w:r>
        <w:rPr>
          <w:rStyle w:val="Hyperlink"/>
          <w:bCs/>
          <w:color w:val="000000"/>
          <w:u w:val="none"/>
        </w:rPr>
        <w:t>Cabell's</w:t>
      </w:r>
      <w:proofErr w:type="spellEnd"/>
      <w:r>
        <w:rPr>
          <w:rStyle w:val="Hyperlink"/>
          <w:bCs/>
          <w:color w:val="000000"/>
          <w:u w:val="none"/>
        </w:rPr>
        <w:t xml:space="preserve"> Directories of Publishing Opportunities, USA, New Jour, EBSCO Publishing, </w:t>
      </w:r>
      <w:proofErr w:type="spellStart"/>
      <w:r>
        <w:rPr>
          <w:rStyle w:val="Hyperlink"/>
          <w:bCs/>
          <w:color w:val="000000"/>
          <w:u w:val="none"/>
        </w:rPr>
        <w:t>Scribd</w:t>
      </w:r>
      <w:proofErr w:type="spellEnd"/>
      <w:r>
        <w:rPr>
          <w:rStyle w:val="Hyperlink"/>
          <w:bCs/>
          <w:color w:val="000000"/>
          <w:u w:val="none"/>
        </w:rPr>
        <w:t xml:space="preserve">, Cornell University Library, DOAJ Directory of Open Access Journal, CEPIC and </w:t>
      </w:r>
      <w:proofErr w:type="spellStart"/>
      <w:r>
        <w:rPr>
          <w:rStyle w:val="Hyperlink"/>
          <w:bCs/>
          <w:color w:val="000000"/>
          <w:u w:val="none"/>
        </w:rPr>
        <w:t>Scirus,May</w:t>
      </w:r>
      <w:proofErr w:type="spellEnd"/>
      <w:r>
        <w:rPr>
          <w:rStyle w:val="Hyperlink"/>
          <w:bCs/>
          <w:color w:val="000000"/>
          <w:u w:val="none"/>
        </w:rPr>
        <w:t>, 2013.</w:t>
      </w:r>
    </w:p>
    <w:p w:rsidR="00797FAB" w:rsidRDefault="00797FAB">
      <w:pPr>
        <w:tabs>
          <w:tab w:val="left" w:pos="2160"/>
          <w:tab w:val="left" w:pos="2250"/>
        </w:tabs>
        <w:suppressAutoHyphens w:val="0"/>
        <w:jc w:val="both"/>
        <w:rPr>
          <w:color w:val="000000"/>
        </w:rPr>
      </w:pPr>
    </w:p>
    <w:p w:rsidR="00797FAB" w:rsidRDefault="00797FAB">
      <w:pPr>
        <w:numPr>
          <w:ilvl w:val="0"/>
          <w:numId w:val="6"/>
        </w:numPr>
        <w:tabs>
          <w:tab w:val="left" w:pos="2160"/>
          <w:tab w:val="left" w:pos="2250"/>
        </w:tabs>
        <w:suppressAutoHyphens w:val="0"/>
        <w:jc w:val="both"/>
        <w:rPr>
          <w:color w:val="000000"/>
        </w:rPr>
      </w:pPr>
      <w:r>
        <w:rPr>
          <w:rStyle w:val="Hyperlink"/>
          <w:bCs/>
          <w:i/>
          <w:iCs/>
          <w:color w:val="000000"/>
          <w:u w:val="none"/>
        </w:rPr>
        <w:lastRenderedPageBreak/>
        <w:t xml:space="preserve">“A Strategic Study on Investors Preferences of Mutual Funds in </w:t>
      </w:r>
      <w:proofErr w:type="spellStart"/>
      <w:r>
        <w:rPr>
          <w:rStyle w:val="Hyperlink"/>
          <w:bCs/>
          <w:i/>
          <w:iCs/>
          <w:color w:val="000000"/>
          <w:u w:val="none"/>
        </w:rPr>
        <w:t>India”</w:t>
      </w:r>
      <w:r>
        <w:rPr>
          <w:rStyle w:val="Hyperlink"/>
          <w:bCs/>
          <w:color w:val="000000"/>
          <w:u w:val="none"/>
        </w:rPr>
        <w:t>Published</w:t>
      </w:r>
      <w:proofErr w:type="spellEnd"/>
      <w:r>
        <w:rPr>
          <w:rStyle w:val="Hyperlink"/>
          <w:bCs/>
          <w:color w:val="000000"/>
          <w:u w:val="none"/>
        </w:rPr>
        <w:t xml:space="preserve"> in Excel International Journal of Multidisciplinary Management Studies EIJMMS, (ISSN Online:2249-8834), part of internationally indexed</w:t>
      </w:r>
      <w:r>
        <w:rPr>
          <w:rStyle w:val="Hyperlink"/>
          <w:b/>
          <w:bCs/>
          <w:color w:val="000000"/>
          <w:u w:val="none"/>
        </w:rPr>
        <w:t xml:space="preserve"> </w:t>
      </w:r>
      <w:r>
        <w:rPr>
          <w:rStyle w:val="Hyperlink"/>
          <w:bCs/>
          <w:color w:val="000000"/>
          <w:u w:val="none"/>
        </w:rPr>
        <w:t xml:space="preserve">Journal “Zenith International Research &amp; Academic Foundation” (ZIRAF), ISSN ONLINE: 2249-8826,  Listed at </w:t>
      </w:r>
      <w:proofErr w:type="spellStart"/>
      <w:r>
        <w:rPr>
          <w:rStyle w:val="Hyperlink"/>
          <w:bCs/>
          <w:color w:val="000000"/>
          <w:u w:val="none"/>
        </w:rPr>
        <w:t>Cabell's</w:t>
      </w:r>
      <w:proofErr w:type="spellEnd"/>
      <w:r>
        <w:rPr>
          <w:rStyle w:val="Hyperlink"/>
          <w:bCs/>
          <w:color w:val="000000"/>
          <w:u w:val="none"/>
        </w:rPr>
        <w:t xml:space="preserve"> Directory of Publishing Opportunities, Texas; Ulrich’s Periodicals Directory, </w:t>
      </w:r>
      <w:proofErr w:type="spellStart"/>
      <w:r>
        <w:rPr>
          <w:rStyle w:val="Hyperlink"/>
          <w:bCs/>
          <w:color w:val="000000"/>
          <w:u w:val="none"/>
        </w:rPr>
        <w:t>ProQuest</w:t>
      </w:r>
      <w:proofErr w:type="spellEnd"/>
      <w:r>
        <w:rPr>
          <w:rStyle w:val="Hyperlink"/>
          <w:bCs/>
          <w:color w:val="000000"/>
          <w:u w:val="none"/>
        </w:rPr>
        <w:t xml:space="preserve">, U.S.A.; E-ISRJC, Philippines; EZB, Germany; Open J-gate, India; SCIRUS; </w:t>
      </w:r>
      <w:proofErr w:type="spellStart"/>
      <w:r>
        <w:rPr>
          <w:rStyle w:val="Hyperlink"/>
          <w:bCs/>
          <w:color w:val="000000"/>
          <w:u w:val="none"/>
        </w:rPr>
        <w:t>Bibliothekssystem</w:t>
      </w:r>
      <w:proofErr w:type="spellEnd"/>
      <w:r>
        <w:rPr>
          <w:rStyle w:val="Hyperlink"/>
          <w:bCs/>
          <w:color w:val="000000"/>
          <w:u w:val="none"/>
        </w:rPr>
        <w:t xml:space="preserve"> </w:t>
      </w:r>
      <w:proofErr w:type="spellStart"/>
      <w:r>
        <w:rPr>
          <w:rStyle w:val="Hyperlink"/>
          <w:bCs/>
          <w:color w:val="000000"/>
          <w:u w:val="none"/>
        </w:rPr>
        <w:t>Universität</w:t>
      </w:r>
      <w:proofErr w:type="spellEnd"/>
      <w:r>
        <w:rPr>
          <w:rStyle w:val="Hyperlink"/>
          <w:bCs/>
          <w:color w:val="000000"/>
          <w:u w:val="none"/>
        </w:rPr>
        <w:t xml:space="preserve"> –Hamburg; </w:t>
      </w:r>
      <w:hyperlink r:id="rId24" w:anchor="_blank" w:history="1">
        <w:proofErr w:type="spellStart"/>
        <w:r>
          <w:rPr>
            <w:rStyle w:val="Hyperlink"/>
            <w:bCs/>
          </w:rPr>
          <w:t>Staatsbibliothek</w:t>
        </w:r>
        <w:proofErr w:type="spellEnd"/>
        <w:r>
          <w:rPr>
            <w:rStyle w:val="Hyperlink"/>
            <w:bCs/>
          </w:rPr>
          <w:t xml:space="preserve"> </w:t>
        </w:r>
        <w:proofErr w:type="spellStart"/>
        <w:r>
          <w:rPr>
            <w:rStyle w:val="Hyperlink"/>
            <w:bCs/>
          </w:rPr>
          <w:t>Zu</w:t>
        </w:r>
        <w:proofErr w:type="spellEnd"/>
        <w:r>
          <w:rPr>
            <w:rStyle w:val="Hyperlink"/>
            <w:bCs/>
          </w:rPr>
          <w:t xml:space="preserve"> Berlin</w:t>
        </w:r>
      </w:hyperlink>
      <w:r>
        <w:rPr>
          <w:rStyle w:val="Hyperlink"/>
          <w:bCs/>
          <w:color w:val="000000"/>
          <w:u w:val="none"/>
        </w:rPr>
        <w:t xml:space="preserve">-Berlin State Library; </w:t>
      </w:r>
      <w:hyperlink r:id="rId25" w:anchor="_blank" w:history="1">
        <w:proofErr w:type="spellStart"/>
        <w:r>
          <w:rPr>
            <w:rStyle w:val="Hyperlink"/>
            <w:bCs/>
          </w:rPr>
          <w:t>Wissenschaftszentrum</w:t>
        </w:r>
        <w:proofErr w:type="spellEnd"/>
        <w:r>
          <w:rPr>
            <w:rStyle w:val="Hyperlink"/>
            <w:bCs/>
          </w:rPr>
          <w:t xml:space="preserve"> Berlin </w:t>
        </w:r>
        <w:proofErr w:type="spellStart"/>
        <w:r>
          <w:rPr>
            <w:rStyle w:val="Hyperlink"/>
            <w:bCs/>
          </w:rPr>
          <w:t>für</w:t>
        </w:r>
        <w:proofErr w:type="spellEnd"/>
        <w:r>
          <w:rPr>
            <w:rStyle w:val="Hyperlink"/>
            <w:bCs/>
          </w:rPr>
          <w:t xml:space="preserve"> </w:t>
        </w:r>
        <w:proofErr w:type="spellStart"/>
        <w:r>
          <w:rPr>
            <w:rStyle w:val="Hyperlink"/>
            <w:bCs/>
          </w:rPr>
          <w:t>Sozialforschung</w:t>
        </w:r>
        <w:proofErr w:type="spellEnd"/>
        <w:r>
          <w:rPr>
            <w:rStyle w:val="Hyperlink"/>
            <w:bCs/>
          </w:rPr>
          <w:t>, Berlin</w:t>
        </w:r>
      </w:hyperlink>
      <w:r>
        <w:rPr>
          <w:rStyle w:val="Hyperlink"/>
          <w:bCs/>
          <w:color w:val="000000"/>
          <w:u w:val="none"/>
        </w:rPr>
        <w:t xml:space="preserve">; New Jour-Electronic Journals &amp; Newsletter; Max Perutz Library- Vienna; E-Journals Eastern Europe, </w:t>
      </w:r>
      <w:proofErr w:type="spellStart"/>
      <w:r>
        <w:rPr>
          <w:rStyle w:val="Hyperlink"/>
          <w:bCs/>
          <w:color w:val="000000"/>
          <w:u w:val="none"/>
        </w:rPr>
        <w:t>WorldCat</w:t>
      </w:r>
      <w:proofErr w:type="spellEnd"/>
      <w:r>
        <w:rPr>
          <w:rStyle w:val="Hyperlink"/>
          <w:bCs/>
          <w:color w:val="000000"/>
          <w:u w:val="none"/>
        </w:rPr>
        <w:t xml:space="preserve">: The World's Largest Library Catalog, and </w:t>
      </w:r>
      <w:hyperlink r:id="rId26" w:anchor="_blank" w:history="1">
        <w:proofErr w:type="spellStart"/>
        <w:r>
          <w:rPr>
            <w:rStyle w:val="Hyperlink"/>
            <w:bCs/>
          </w:rPr>
          <w:t>Zeitschriftendatenbank</w:t>
        </w:r>
        <w:proofErr w:type="spellEnd"/>
        <w:r>
          <w:rPr>
            <w:rStyle w:val="Hyperlink"/>
            <w:bCs/>
            <w:i/>
            <w:iCs/>
          </w:rPr>
          <w:t xml:space="preserve"> (</w:t>
        </w:r>
        <w:r>
          <w:rPr>
            <w:rStyle w:val="Hyperlink"/>
            <w:bCs/>
          </w:rPr>
          <w:t>ZDB</w:t>
        </w:r>
        <w:r>
          <w:rPr>
            <w:rStyle w:val="Hyperlink"/>
            <w:bCs/>
            <w:i/>
            <w:iCs/>
          </w:rPr>
          <w:t>)</w:t>
        </w:r>
        <w:r>
          <w:rPr>
            <w:rStyle w:val="Hyperlink"/>
            <w:bCs/>
          </w:rPr>
          <w:t>- German Journal Database</w:t>
        </w:r>
      </w:hyperlink>
      <w:r>
        <w:rPr>
          <w:rStyle w:val="Hyperlink"/>
          <w:bCs/>
          <w:color w:val="000000"/>
          <w:u w:val="none"/>
        </w:rPr>
        <w:t>,1</w:t>
      </w:r>
      <w:r>
        <w:rPr>
          <w:rStyle w:val="Hyperlink"/>
          <w:bCs/>
          <w:color w:val="000000"/>
          <w:u w:val="none"/>
          <w:vertAlign w:val="superscript"/>
        </w:rPr>
        <w:t>st</w:t>
      </w:r>
      <w:r>
        <w:rPr>
          <w:rStyle w:val="Hyperlink"/>
          <w:bCs/>
          <w:color w:val="000000"/>
          <w:u w:val="none"/>
        </w:rPr>
        <w:t xml:space="preserve"> August , 2013.</w:t>
      </w:r>
    </w:p>
    <w:p w:rsidR="00797FAB" w:rsidRDefault="00797FAB">
      <w:pPr>
        <w:tabs>
          <w:tab w:val="left" w:pos="2160"/>
          <w:tab w:val="left" w:pos="2250"/>
        </w:tabs>
        <w:suppressAutoHyphens w:val="0"/>
        <w:jc w:val="both"/>
        <w:rPr>
          <w:color w:val="000000"/>
        </w:rPr>
      </w:pPr>
    </w:p>
    <w:p w:rsidR="00797FAB" w:rsidRDefault="00797FAB">
      <w:pPr>
        <w:numPr>
          <w:ilvl w:val="0"/>
          <w:numId w:val="6"/>
        </w:numPr>
      </w:pPr>
      <w:r>
        <w:rPr>
          <w:i/>
          <w:iCs/>
        </w:rPr>
        <w:t xml:space="preserve">“Pre Recession Study on Financial Leverage in Real Estate Industry and Its Relative Impact on Shareholders </w:t>
      </w:r>
      <w:proofErr w:type="spellStart"/>
      <w:r>
        <w:rPr>
          <w:i/>
          <w:iCs/>
        </w:rPr>
        <w:t>Return”</w:t>
      </w:r>
      <w:r>
        <w:t>Published</w:t>
      </w:r>
      <w:proofErr w:type="spellEnd"/>
      <w:r>
        <w:t xml:space="preserve"> by Indian Research Journals.com in Asia Pacific Journal of Marketing &amp; Management Review (APJMMR) Vol.2 Issue 8 ISSN 2319-2836. </w:t>
      </w:r>
      <w:r>
        <w:rPr>
          <w:bCs/>
        </w:rPr>
        <w:t>The publication house “</w:t>
      </w:r>
      <w:r>
        <w:t xml:space="preserve">Indian Research Journals.com” </w:t>
      </w:r>
      <w:r>
        <w:rPr>
          <w:bCs/>
        </w:rPr>
        <w:t xml:space="preserve">is internationally indexed/listed at Open J-Gate, India; </w:t>
      </w:r>
      <w:proofErr w:type="spellStart"/>
      <w:r>
        <w:rPr>
          <w:bCs/>
        </w:rPr>
        <w:t>Cabell's</w:t>
      </w:r>
      <w:proofErr w:type="spellEnd"/>
      <w:r>
        <w:rPr>
          <w:bCs/>
        </w:rPr>
        <w:t xml:space="preserve"> Directory of Publishing Opportunities, Texas Electronic Journals Library-University Library of Regensburg; </w:t>
      </w:r>
      <w:proofErr w:type="spellStart"/>
      <w:r>
        <w:rPr>
          <w:bCs/>
        </w:rPr>
        <w:t>Bibliothekssystem</w:t>
      </w:r>
      <w:proofErr w:type="spellEnd"/>
      <w:r>
        <w:rPr>
          <w:bCs/>
        </w:rPr>
        <w:t xml:space="preserve"> </w:t>
      </w:r>
      <w:proofErr w:type="spellStart"/>
      <w:r>
        <w:rPr>
          <w:bCs/>
        </w:rPr>
        <w:t>Universitat,Hamburg</w:t>
      </w:r>
      <w:proofErr w:type="spellEnd"/>
      <w:r>
        <w:rPr>
          <w:bCs/>
        </w:rPr>
        <w:t xml:space="preserve">; INFO GUIDE: </w:t>
      </w:r>
      <w:proofErr w:type="spellStart"/>
      <w:r>
        <w:rPr>
          <w:bCs/>
        </w:rPr>
        <w:t>Hochschulbibiliotheken</w:t>
      </w:r>
      <w:proofErr w:type="spellEnd"/>
      <w:r>
        <w:rPr>
          <w:bCs/>
        </w:rPr>
        <w:t xml:space="preserve"> WU-SU-AB-CO, </w:t>
      </w:r>
      <w:proofErr w:type="spellStart"/>
      <w:r>
        <w:rPr>
          <w:bCs/>
        </w:rPr>
        <w:t>Hobiblothek</w:t>
      </w:r>
      <w:proofErr w:type="spellEnd"/>
      <w:r>
        <w:rPr>
          <w:bCs/>
        </w:rPr>
        <w:t xml:space="preserve"> AB; </w:t>
      </w:r>
      <w:proofErr w:type="spellStart"/>
      <w:r>
        <w:rPr>
          <w:bCs/>
        </w:rPr>
        <w:t>Zeitschriftendatenbank-ZDB:German</w:t>
      </w:r>
      <w:proofErr w:type="spellEnd"/>
      <w:r>
        <w:rPr>
          <w:bCs/>
        </w:rPr>
        <w:t xml:space="preserve"> Journal Databank; </w:t>
      </w:r>
      <w:proofErr w:type="spellStart"/>
      <w:r>
        <w:rPr>
          <w:bCs/>
        </w:rPr>
        <w:t>Wissenschaftszentrum</w:t>
      </w:r>
      <w:proofErr w:type="spellEnd"/>
      <w:r>
        <w:rPr>
          <w:bCs/>
        </w:rPr>
        <w:t xml:space="preserve"> Berlin </w:t>
      </w:r>
      <w:proofErr w:type="spellStart"/>
      <w:r>
        <w:rPr>
          <w:bCs/>
        </w:rPr>
        <w:t>für</w:t>
      </w:r>
      <w:proofErr w:type="spellEnd"/>
      <w:r>
        <w:rPr>
          <w:bCs/>
        </w:rPr>
        <w:t xml:space="preserve"> </w:t>
      </w:r>
      <w:proofErr w:type="spellStart"/>
      <w:r>
        <w:rPr>
          <w:bCs/>
        </w:rPr>
        <w:t>Sozialforschung</w:t>
      </w:r>
      <w:proofErr w:type="spellEnd"/>
      <w:r>
        <w:rPr>
          <w:bCs/>
        </w:rPr>
        <w:t xml:space="preserve">, </w:t>
      </w:r>
      <w:proofErr w:type="spellStart"/>
      <w:r>
        <w:rPr>
          <w:bCs/>
        </w:rPr>
        <w:t>Berlin;Electronic</w:t>
      </w:r>
      <w:proofErr w:type="spellEnd"/>
      <w:r>
        <w:rPr>
          <w:bCs/>
        </w:rPr>
        <w:t xml:space="preserve"> Journals-WZB; Gateway-Bayern.de; Bamberger </w:t>
      </w:r>
      <w:proofErr w:type="spellStart"/>
      <w:r>
        <w:rPr>
          <w:bCs/>
        </w:rPr>
        <w:t>Katalog</w:t>
      </w:r>
      <w:proofErr w:type="spellEnd"/>
      <w:r>
        <w:rPr>
          <w:bCs/>
        </w:rPr>
        <w:t xml:space="preserve">; Max Perutz Library- Vienna, New Jour-Electronic Journals &amp; Newsletter, August </w:t>
      </w:r>
      <w:r>
        <w:rPr>
          <w:bCs/>
          <w:color w:val="000000"/>
        </w:rPr>
        <w:t>2013.</w:t>
      </w:r>
    </w:p>
    <w:p w:rsidR="00797FAB" w:rsidRDefault="00797FAB"/>
    <w:p w:rsidR="00797FAB" w:rsidRDefault="00797FAB">
      <w:pPr>
        <w:numPr>
          <w:ilvl w:val="0"/>
          <w:numId w:val="6"/>
        </w:numPr>
        <w:jc w:val="both"/>
      </w:pPr>
      <w:r>
        <w:rPr>
          <w:rStyle w:val="Strong"/>
          <w:b w:val="0"/>
          <w:i/>
          <w:iCs/>
          <w:color w:val="000000"/>
        </w:rPr>
        <w:t>“A Pre Rescission Comparative Study on Employees Productivity and Cost in Indian Banking Industry”</w:t>
      </w:r>
      <w:r>
        <w:rPr>
          <w:b/>
          <w:bCs/>
          <w:color w:val="000000"/>
        </w:rPr>
        <w:t xml:space="preserve"> </w:t>
      </w:r>
      <w:r>
        <w:rPr>
          <w:color w:val="000000"/>
        </w:rPr>
        <w:t xml:space="preserve">Published in SGRR, </w:t>
      </w:r>
      <w:proofErr w:type="spellStart"/>
      <w:r>
        <w:rPr>
          <w:color w:val="000000"/>
        </w:rPr>
        <w:t>Vedaang</w:t>
      </w:r>
      <w:proofErr w:type="spellEnd"/>
      <w:r>
        <w:rPr>
          <w:color w:val="000000"/>
        </w:rPr>
        <w:t xml:space="preserve"> Journal of Management, ISSN, 09757961</w:t>
      </w:r>
      <w:proofErr w:type="gramStart"/>
      <w:r>
        <w:rPr>
          <w:color w:val="000000"/>
        </w:rPr>
        <w:t>,July</w:t>
      </w:r>
      <w:proofErr w:type="gramEnd"/>
      <w:r>
        <w:rPr>
          <w:color w:val="000000"/>
        </w:rPr>
        <w:t>, 2013 Issue.</w:t>
      </w:r>
    </w:p>
    <w:p w:rsidR="00797FAB" w:rsidRDefault="00797FAB">
      <w:pPr>
        <w:jc w:val="both"/>
      </w:pPr>
    </w:p>
    <w:p w:rsidR="00797FAB" w:rsidRDefault="00797FAB">
      <w:pPr>
        <w:numPr>
          <w:ilvl w:val="0"/>
          <w:numId w:val="6"/>
        </w:numPr>
        <w:jc w:val="both"/>
        <w:rPr>
          <w:bCs/>
        </w:rPr>
      </w:pPr>
      <w:r>
        <w:rPr>
          <w:i/>
          <w:iCs/>
          <w:color w:val="000000"/>
        </w:rPr>
        <w:t>“Analysis of fashion product of apparels from Consumer lifestyle perspectives: An empirical study</w:t>
      </w:r>
      <w:r>
        <w:rPr>
          <w:b/>
          <w:color w:val="000000"/>
        </w:rPr>
        <w:t xml:space="preserve">” </w:t>
      </w:r>
      <w:r>
        <w:rPr>
          <w:color w:val="000000"/>
        </w:rPr>
        <w:t>Has been submitted in “</w:t>
      </w:r>
      <w:r>
        <w:rPr>
          <w:color w:val="000000"/>
          <w:kern w:val="1"/>
        </w:rPr>
        <w:t>International Journal of Research in Business and Technology” ISSN- 2291-2118,</w:t>
      </w:r>
      <w:r>
        <w:rPr>
          <w:rStyle w:val="WW8Num2z3"/>
          <w:color w:val="FFFFFF"/>
        </w:rPr>
        <w:t xml:space="preserve"> </w:t>
      </w:r>
      <w:r>
        <w:rPr>
          <w:color w:val="FFFFFF"/>
        </w:rPr>
        <w:t xml:space="preserve"> 22</w:t>
      </w:r>
      <w:r>
        <w:rPr>
          <w:color w:val="000000"/>
        </w:rPr>
        <w:t xml:space="preserve"> peer review journal</w:t>
      </w:r>
      <w:r>
        <w:rPr>
          <w:color w:val="353535"/>
        </w:rPr>
        <w:t xml:space="preserve"> </w:t>
      </w:r>
      <w:hyperlink r:id="rId27" w:history="1">
        <w:r>
          <w:rPr>
            <w:rStyle w:val="Hyperlink"/>
            <w:i/>
            <w:iCs/>
          </w:rPr>
          <w:t>www.ijrbtonline.com</w:t>
        </w:r>
        <w:r>
          <w:rPr>
            <w:rStyle w:val="Hyperlink"/>
          </w:rPr>
          <w:t>91</w:t>
        </w:r>
      </w:hyperlink>
      <w:r>
        <w:rPr>
          <w:i/>
          <w:iCs/>
          <w:color w:val="000000"/>
        </w:rPr>
        <w:t xml:space="preserve">, </w:t>
      </w:r>
      <w:r>
        <w:rPr>
          <w:iCs/>
          <w:color w:val="000000"/>
        </w:rPr>
        <w:t>Impact Factor, 1.103,</w:t>
      </w:r>
      <w:r>
        <w:rPr>
          <w:color w:val="111111"/>
        </w:rPr>
        <w:t xml:space="preserve">  indexed Google Scholar, </w:t>
      </w:r>
      <w:proofErr w:type="spellStart"/>
      <w:r>
        <w:rPr>
          <w:color w:val="111111"/>
        </w:rPr>
        <w:t>Eyesource</w:t>
      </w:r>
      <w:proofErr w:type="spellEnd"/>
      <w:r>
        <w:rPr>
          <w:color w:val="111111"/>
        </w:rPr>
        <w:t>, </w:t>
      </w:r>
      <w:proofErr w:type="spellStart"/>
      <w:r>
        <w:rPr>
          <w:color w:val="111111"/>
        </w:rPr>
        <w:t>CiteSeer</w:t>
      </w:r>
      <w:proofErr w:type="spellEnd"/>
      <w:r>
        <w:rPr>
          <w:color w:val="111111"/>
        </w:rPr>
        <w:t xml:space="preserve">, </w:t>
      </w:r>
      <w:proofErr w:type="spellStart"/>
      <w:r>
        <w:rPr>
          <w:color w:val="111111"/>
        </w:rPr>
        <w:t>UlrichWeb</w:t>
      </w:r>
      <w:proofErr w:type="spellEnd"/>
      <w:r>
        <w:rPr>
          <w:color w:val="111111"/>
        </w:rPr>
        <w:t xml:space="preserve">, Scientific Commons (Univ. of St </w:t>
      </w:r>
      <w:proofErr w:type="spellStart"/>
      <w:r>
        <w:rPr>
          <w:color w:val="111111"/>
        </w:rPr>
        <w:t>Gallens</w:t>
      </w:r>
      <w:proofErr w:type="spellEnd"/>
      <w:r>
        <w:rPr>
          <w:color w:val="111111"/>
        </w:rPr>
        <w:t xml:space="preserve">), University of Karlsruhe, Germany, </w:t>
      </w:r>
      <w:proofErr w:type="spellStart"/>
      <w:r>
        <w:rPr>
          <w:color w:val="111111"/>
        </w:rPr>
        <w:t>PennState</w:t>
      </w:r>
      <w:proofErr w:type="spellEnd"/>
      <w:r>
        <w:rPr>
          <w:color w:val="111111"/>
        </w:rPr>
        <w:t xml:space="preserve"> University,  Informatics, </w:t>
      </w:r>
      <w:proofErr w:type="spellStart"/>
      <w:r>
        <w:rPr>
          <w:color w:val="111111"/>
        </w:rPr>
        <w:t>ProQuest</w:t>
      </w:r>
      <w:proofErr w:type="spellEnd"/>
      <w:r>
        <w:rPr>
          <w:color w:val="111111"/>
        </w:rPr>
        <w:t xml:space="preserve"> CSA Technology Research Database, NASA ADS (Harvard Univ.), Index </w:t>
      </w:r>
      <w:proofErr w:type="spellStart"/>
      <w:r>
        <w:rPr>
          <w:color w:val="111111"/>
        </w:rPr>
        <w:t>copernius</w:t>
      </w:r>
      <w:proofErr w:type="spellEnd"/>
      <w:r>
        <w:rPr>
          <w:color w:val="111111"/>
        </w:rPr>
        <w:t>, International  society of Universal Research in sciences. Volume, 3, No. 3, December, 2013.</w:t>
      </w:r>
    </w:p>
    <w:p w:rsidR="00797FAB" w:rsidRDefault="00797FAB">
      <w:pPr>
        <w:jc w:val="both"/>
        <w:rPr>
          <w:bCs/>
        </w:rPr>
      </w:pPr>
    </w:p>
    <w:p w:rsidR="00797FAB" w:rsidRDefault="00797FAB">
      <w:pPr>
        <w:numPr>
          <w:ilvl w:val="0"/>
          <w:numId w:val="6"/>
        </w:numPr>
        <w:tabs>
          <w:tab w:val="left" w:pos="2160"/>
          <w:tab w:val="left" w:pos="2250"/>
        </w:tabs>
        <w:jc w:val="both"/>
        <w:rPr>
          <w:bCs/>
        </w:rPr>
      </w:pPr>
      <w:r>
        <w:rPr>
          <w:i/>
          <w:iCs/>
          <w:color w:val="111111"/>
        </w:rPr>
        <w:t xml:space="preserve">“Determinants of Indian Household Savings in Pre- Recession Period: An ARDL Co- Integration Technique” </w:t>
      </w:r>
      <w:r>
        <w:rPr>
          <w:color w:val="111111"/>
        </w:rPr>
        <w:t>Published in Journal, ‘Uttaranchal Business Review, ISSN: ISSN: 2277-1816</w:t>
      </w:r>
      <w:r>
        <w:rPr>
          <w:color w:val="000000"/>
        </w:rPr>
        <w:t>, July 2014.</w:t>
      </w:r>
    </w:p>
    <w:p w:rsidR="00797FAB" w:rsidRDefault="00797FAB">
      <w:pPr>
        <w:tabs>
          <w:tab w:val="left" w:pos="2160"/>
          <w:tab w:val="left" w:pos="2250"/>
        </w:tabs>
        <w:jc w:val="both"/>
        <w:rPr>
          <w:bCs/>
        </w:rPr>
      </w:pPr>
    </w:p>
    <w:p w:rsidR="00797FAB" w:rsidRDefault="00797FAB">
      <w:pPr>
        <w:numPr>
          <w:ilvl w:val="0"/>
          <w:numId w:val="6"/>
        </w:numPr>
        <w:tabs>
          <w:tab w:val="left" w:pos="2160"/>
          <w:tab w:val="left" w:pos="2250"/>
        </w:tabs>
        <w:spacing w:after="120"/>
        <w:jc w:val="both"/>
        <w:rPr>
          <w:b/>
          <w:bCs/>
          <w:color w:val="000000"/>
        </w:rPr>
      </w:pPr>
      <w:r>
        <w:rPr>
          <w:bCs/>
          <w:i/>
          <w:iCs/>
          <w:color w:val="000000"/>
        </w:rPr>
        <w:t xml:space="preserve">“Impact of Global Financial Crises on Indian Banking Industry and its Remedial </w:t>
      </w:r>
      <w:proofErr w:type="spellStart"/>
      <w:r>
        <w:rPr>
          <w:bCs/>
          <w:i/>
          <w:iCs/>
          <w:color w:val="000000"/>
        </w:rPr>
        <w:t>Measures”</w:t>
      </w:r>
      <w:r>
        <w:rPr>
          <w:bCs/>
          <w:color w:val="000000"/>
        </w:rPr>
        <w:t>Has</w:t>
      </w:r>
      <w:proofErr w:type="spellEnd"/>
      <w:r>
        <w:rPr>
          <w:bCs/>
          <w:color w:val="000000"/>
        </w:rPr>
        <w:t xml:space="preserve"> been published in </w:t>
      </w:r>
      <w:proofErr w:type="spellStart"/>
      <w:r>
        <w:rPr>
          <w:bCs/>
          <w:color w:val="000000"/>
        </w:rPr>
        <w:t>journal‘Al-Barkaat</w:t>
      </w:r>
      <w:proofErr w:type="spellEnd"/>
      <w:r>
        <w:rPr>
          <w:bCs/>
          <w:color w:val="000000"/>
        </w:rPr>
        <w:t xml:space="preserve"> Journal of Finance and Management’ “Indian Publication house” Print ISSN: 0974-7281. Online ISSN: 2229–4503, Dec. 2014.</w:t>
      </w:r>
    </w:p>
    <w:p w:rsidR="00797FAB" w:rsidRDefault="00797FAB">
      <w:pPr>
        <w:tabs>
          <w:tab w:val="left" w:pos="2160"/>
          <w:tab w:val="left" w:pos="2250"/>
        </w:tabs>
        <w:spacing w:after="120"/>
        <w:jc w:val="both"/>
        <w:rPr>
          <w:bCs/>
          <w:i/>
          <w:iCs/>
          <w:color w:val="000000"/>
        </w:rPr>
      </w:pPr>
      <w:r>
        <w:rPr>
          <w:b/>
          <w:bCs/>
          <w:color w:val="000000"/>
        </w:rPr>
        <w:t xml:space="preserve">           Submitted &amp; Accepted Papers </w:t>
      </w:r>
    </w:p>
    <w:p w:rsidR="00797FAB" w:rsidRDefault="00797FAB">
      <w:pPr>
        <w:numPr>
          <w:ilvl w:val="0"/>
          <w:numId w:val="6"/>
        </w:numPr>
        <w:tabs>
          <w:tab w:val="left" w:pos="2160"/>
          <w:tab w:val="left" w:pos="2250"/>
        </w:tabs>
        <w:spacing w:after="120"/>
        <w:jc w:val="both"/>
        <w:rPr>
          <w:bCs/>
          <w:i/>
          <w:iCs/>
          <w:color w:val="000000"/>
        </w:rPr>
      </w:pPr>
      <w:r>
        <w:rPr>
          <w:bCs/>
          <w:i/>
          <w:iCs/>
          <w:color w:val="000000"/>
        </w:rPr>
        <w:t xml:space="preserve">“Factor Affecting Motivation of the Employees in Current Business Environment: An Empirical Study” </w:t>
      </w:r>
      <w:r>
        <w:rPr>
          <w:bCs/>
          <w:color w:val="000000"/>
        </w:rPr>
        <w:t>Has been submitted in journal DIAS Technology Review, New Delhi,</w:t>
      </w:r>
    </w:p>
    <w:p w:rsidR="00797FAB" w:rsidRDefault="00797FAB">
      <w:pPr>
        <w:numPr>
          <w:ilvl w:val="0"/>
          <w:numId w:val="6"/>
        </w:numPr>
        <w:tabs>
          <w:tab w:val="left" w:pos="2160"/>
          <w:tab w:val="left" w:pos="2250"/>
        </w:tabs>
        <w:spacing w:after="120"/>
        <w:jc w:val="both"/>
        <w:rPr>
          <w:bCs/>
          <w:color w:val="000000"/>
        </w:rPr>
      </w:pPr>
      <w:r>
        <w:rPr>
          <w:bCs/>
          <w:i/>
          <w:iCs/>
          <w:color w:val="000000"/>
        </w:rPr>
        <w:t xml:space="preserve">“Indian Intellectual Property Rights: A Dogma, </w:t>
      </w:r>
      <w:r>
        <w:rPr>
          <w:bCs/>
          <w:color w:val="000000"/>
        </w:rPr>
        <w:t xml:space="preserve">Special References to Patents </w:t>
      </w:r>
      <w:proofErr w:type="spellStart"/>
      <w:r>
        <w:rPr>
          <w:bCs/>
          <w:color w:val="000000"/>
        </w:rPr>
        <w:t>Rights”Has</w:t>
      </w:r>
      <w:proofErr w:type="spellEnd"/>
      <w:r>
        <w:rPr>
          <w:bCs/>
          <w:color w:val="000000"/>
        </w:rPr>
        <w:t xml:space="preserve"> been Submitted to Global Journal of Business Management”, ISSN: 0973-8533</w:t>
      </w:r>
    </w:p>
    <w:p w:rsidR="00797FAB" w:rsidRDefault="00797FAB">
      <w:pPr>
        <w:numPr>
          <w:ilvl w:val="0"/>
          <w:numId w:val="6"/>
        </w:numPr>
        <w:tabs>
          <w:tab w:val="left" w:pos="2160"/>
          <w:tab w:val="left" w:pos="2250"/>
        </w:tabs>
        <w:spacing w:after="120"/>
        <w:jc w:val="both"/>
        <w:rPr>
          <w:bCs/>
          <w:color w:val="000000"/>
        </w:rPr>
      </w:pPr>
      <w:r>
        <w:rPr>
          <w:bCs/>
          <w:color w:val="000000"/>
        </w:rPr>
        <w:t xml:space="preserve">"Submitted Project on Rural Management to MHRD Through AIMA Nodal Center Allahabad &amp; </w:t>
      </w:r>
      <w:proofErr w:type="spellStart"/>
      <w:r>
        <w:rPr>
          <w:bCs/>
          <w:color w:val="000000"/>
        </w:rPr>
        <w:t>Lucknow</w:t>
      </w:r>
      <w:proofErr w:type="spellEnd"/>
      <w:r>
        <w:rPr>
          <w:bCs/>
          <w:color w:val="000000"/>
        </w:rPr>
        <w:t>, July 2004.</w:t>
      </w:r>
    </w:p>
    <w:p w:rsidR="00797FAB" w:rsidRDefault="00797FAB">
      <w:pPr>
        <w:numPr>
          <w:ilvl w:val="0"/>
          <w:numId w:val="6"/>
        </w:numPr>
        <w:tabs>
          <w:tab w:val="left" w:pos="2160"/>
          <w:tab w:val="left" w:pos="2250"/>
        </w:tabs>
        <w:spacing w:after="120"/>
        <w:jc w:val="both"/>
        <w:rPr>
          <w:bCs/>
          <w:i/>
          <w:iCs/>
          <w:color w:val="000000"/>
          <w:kern w:val="1"/>
        </w:rPr>
      </w:pPr>
      <w:r>
        <w:rPr>
          <w:bCs/>
          <w:color w:val="000000"/>
        </w:rPr>
        <w:t>“</w:t>
      </w:r>
      <w:r>
        <w:rPr>
          <w:bCs/>
          <w:i/>
          <w:iCs/>
          <w:color w:val="000000"/>
        </w:rPr>
        <w:t xml:space="preserve">Indian Public Sector Banks and their Perpetual Problem of Non Performing </w:t>
      </w:r>
      <w:proofErr w:type="spellStart"/>
      <w:r>
        <w:rPr>
          <w:bCs/>
          <w:i/>
          <w:iCs/>
          <w:color w:val="000000"/>
        </w:rPr>
        <w:t>Assets”</w:t>
      </w:r>
      <w:r>
        <w:rPr>
          <w:bCs/>
          <w:color w:val="000000"/>
        </w:rPr>
        <w:t>Has</w:t>
      </w:r>
      <w:proofErr w:type="spellEnd"/>
      <w:r>
        <w:rPr>
          <w:bCs/>
          <w:color w:val="000000"/>
        </w:rPr>
        <w:t xml:space="preserve"> been </w:t>
      </w:r>
      <w:proofErr w:type="gramStart"/>
      <w:r>
        <w:rPr>
          <w:bCs/>
          <w:color w:val="000000"/>
        </w:rPr>
        <w:t>Submitted</w:t>
      </w:r>
      <w:proofErr w:type="gramEnd"/>
      <w:r>
        <w:rPr>
          <w:bCs/>
          <w:color w:val="000000"/>
        </w:rPr>
        <w:t xml:space="preserve"> to Global Journal of Business Management”, ISSN: 0973-8533.</w:t>
      </w:r>
    </w:p>
    <w:p w:rsidR="00797FAB" w:rsidRDefault="00797FAB">
      <w:pPr>
        <w:numPr>
          <w:ilvl w:val="0"/>
          <w:numId w:val="6"/>
        </w:numPr>
        <w:tabs>
          <w:tab w:val="left" w:pos="2160"/>
          <w:tab w:val="left" w:pos="2250"/>
        </w:tabs>
        <w:spacing w:before="24" w:after="24"/>
        <w:jc w:val="both"/>
      </w:pPr>
      <w:r>
        <w:rPr>
          <w:bCs/>
          <w:i/>
          <w:iCs/>
          <w:color w:val="000000"/>
          <w:kern w:val="1"/>
        </w:rPr>
        <w:t>“Inflation a Hidden tax and its Relative Impact on Indian Economy and Banking System</w:t>
      </w:r>
      <w:r>
        <w:rPr>
          <w:i/>
          <w:iCs/>
          <w:color w:val="000000"/>
          <w:kern w:val="1"/>
        </w:rPr>
        <w:t>” has been submitted t</w:t>
      </w:r>
      <w:r>
        <w:rPr>
          <w:i/>
          <w:iCs/>
          <w:color w:val="000000"/>
          <w:kern w:val="1"/>
          <w:lang w:eastAsia="en-US"/>
        </w:rPr>
        <w:t xml:space="preserve">o International Journal of Financial Management.  </w:t>
      </w:r>
      <w:proofErr w:type="gramStart"/>
      <w:r>
        <w:rPr>
          <w:i/>
          <w:iCs/>
          <w:color w:val="000000"/>
          <w:kern w:val="1"/>
          <w:lang w:eastAsia="en-US"/>
        </w:rPr>
        <w:t>journal</w:t>
      </w:r>
      <w:proofErr w:type="gramEnd"/>
      <w:r>
        <w:rPr>
          <w:i/>
          <w:iCs/>
          <w:color w:val="000000"/>
          <w:kern w:val="1"/>
          <w:lang w:eastAsia="en-US"/>
        </w:rPr>
        <w:t xml:space="preserve"> web </w:t>
      </w:r>
      <w:proofErr w:type="spellStart"/>
      <w:r>
        <w:rPr>
          <w:i/>
          <w:iCs/>
          <w:color w:val="000000"/>
          <w:kern w:val="1"/>
          <w:lang w:eastAsia="en-US"/>
        </w:rPr>
        <w:t>site:Manuscript</w:t>
      </w:r>
      <w:proofErr w:type="spellEnd"/>
      <w:r>
        <w:rPr>
          <w:i/>
          <w:iCs/>
          <w:color w:val="000000"/>
          <w:kern w:val="1"/>
          <w:lang w:eastAsia="en-US"/>
        </w:rPr>
        <w:t xml:space="preserve"> URL: </w:t>
      </w:r>
      <w:hyperlink r:id="rId28" w:history="1">
        <w:r>
          <w:rPr>
            <w:rStyle w:val="Hyperlink"/>
            <w:i/>
            <w:iCs/>
            <w:color w:val="000000"/>
            <w:kern w:val="1"/>
            <w:u w:val="none"/>
            <w:lang w:eastAsia="en-US"/>
          </w:rPr>
          <w:t>http://www.manuscript</w:t>
        </w:r>
      </w:hyperlink>
      <w:r>
        <w:rPr>
          <w:i/>
          <w:iCs/>
          <w:color w:val="000000"/>
          <w:kern w:val="1"/>
          <w:lang w:eastAsia="en-US"/>
        </w:rPr>
        <w:t>. January 2015.</w:t>
      </w:r>
    </w:p>
    <w:p w:rsidR="00797FAB" w:rsidRDefault="00797FAB">
      <w:pPr>
        <w:tabs>
          <w:tab w:val="left" w:pos="2160"/>
          <w:tab w:val="left" w:pos="2250"/>
        </w:tabs>
        <w:suppressAutoHyphens w:val="0"/>
        <w:autoSpaceDE w:val="0"/>
        <w:spacing w:before="24" w:after="24"/>
        <w:jc w:val="both"/>
      </w:pPr>
    </w:p>
    <w:p w:rsidR="00797FAB" w:rsidRDefault="00797FAB">
      <w:pPr>
        <w:numPr>
          <w:ilvl w:val="0"/>
          <w:numId w:val="6"/>
        </w:numPr>
        <w:tabs>
          <w:tab w:val="left" w:pos="2160"/>
          <w:tab w:val="left" w:pos="2250"/>
        </w:tabs>
        <w:suppressAutoHyphens w:val="0"/>
        <w:autoSpaceDE w:val="0"/>
        <w:spacing w:before="24" w:after="24"/>
        <w:jc w:val="both"/>
      </w:pPr>
      <w:r>
        <w:rPr>
          <w:rStyle w:val="Strong"/>
          <w:b w:val="0"/>
          <w:i/>
          <w:iCs/>
          <w:color w:val="000000"/>
          <w:kern w:val="1"/>
          <w:lang w:eastAsia="en-US"/>
        </w:rPr>
        <w:t>“A Pre Rescission Comparative Analysis of Cost, Productivity and Employees Efficiency in Indian Banking Industry”</w:t>
      </w:r>
      <w:r>
        <w:rPr>
          <w:rStyle w:val="Strong"/>
          <w:b w:val="0"/>
          <w:bCs w:val="0"/>
          <w:color w:val="000000"/>
          <w:kern w:val="1"/>
          <w:lang w:eastAsia="en-US"/>
        </w:rPr>
        <w:t xml:space="preserve"> Has been </w:t>
      </w:r>
      <w:proofErr w:type="gramStart"/>
      <w:r>
        <w:rPr>
          <w:rStyle w:val="Strong"/>
          <w:b w:val="0"/>
          <w:bCs w:val="0"/>
          <w:color w:val="000000"/>
          <w:kern w:val="1"/>
          <w:lang w:eastAsia="en-US"/>
        </w:rPr>
        <w:t>Submitted</w:t>
      </w:r>
      <w:proofErr w:type="gramEnd"/>
      <w:r>
        <w:rPr>
          <w:rStyle w:val="Strong"/>
          <w:b w:val="0"/>
          <w:bCs w:val="0"/>
          <w:color w:val="000000"/>
          <w:kern w:val="1"/>
          <w:lang w:eastAsia="en-US"/>
        </w:rPr>
        <w:t xml:space="preserve"> in biannual referred research journal Al-</w:t>
      </w:r>
      <w:proofErr w:type="spellStart"/>
      <w:r>
        <w:rPr>
          <w:rStyle w:val="Strong"/>
          <w:b w:val="0"/>
          <w:bCs w:val="0"/>
          <w:color w:val="000000"/>
          <w:kern w:val="1"/>
          <w:lang w:eastAsia="en-US"/>
        </w:rPr>
        <w:t>Barkaat</w:t>
      </w:r>
      <w:proofErr w:type="spellEnd"/>
      <w:r>
        <w:rPr>
          <w:rStyle w:val="Strong"/>
          <w:b w:val="0"/>
          <w:bCs w:val="0"/>
          <w:color w:val="000000"/>
          <w:kern w:val="1"/>
          <w:lang w:eastAsia="en-US"/>
        </w:rPr>
        <w:t xml:space="preserve"> Journal of Finance and Management’. Published by “Indian Publication house” Print ISSN: 0974-7281. Online ISSN: 2229–4503</w:t>
      </w:r>
      <w:proofErr w:type="gramStart"/>
      <w:r>
        <w:rPr>
          <w:rStyle w:val="Strong"/>
          <w:b w:val="0"/>
          <w:bCs w:val="0"/>
          <w:color w:val="000000"/>
          <w:kern w:val="1"/>
          <w:lang w:eastAsia="en-US"/>
        </w:rPr>
        <w:t>,16</w:t>
      </w:r>
      <w:r>
        <w:rPr>
          <w:rStyle w:val="Strong"/>
          <w:b w:val="0"/>
          <w:bCs w:val="0"/>
          <w:color w:val="000000"/>
          <w:kern w:val="1"/>
          <w:vertAlign w:val="superscript"/>
          <w:lang w:eastAsia="en-US"/>
        </w:rPr>
        <w:t>th</w:t>
      </w:r>
      <w:proofErr w:type="gramEnd"/>
      <w:r>
        <w:rPr>
          <w:rStyle w:val="Strong"/>
          <w:b w:val="0"/>
          <w:bCs w:val="0"/>
          <w:color w:val="000000"/>
          <w:kern w:val="1"/>
          <w:lang w:eastAsia="en-US"/>
        </w:rPr>
        <w:t xml:space="preserve"> November, 2014.</w:t>
      </w:r>
    </w:p>
    <w:p w:rsidR="00797FAB" w:rsidRDefault="00797FAB">
      <w:pPr>
        <w:tabs>
          <w:tab w:val="left" w:pos="2160"/>
          <w:tab w:val="left" w:pos="2250"/>
        </w:tabs>
        <w:suppressAutoHyphens w:val="0"/>
        <w:autoSpaceDE w:val="0"/>
        <w:spacing w:before="24" w:after="24"/>
        <w:jc w:val="both"/>
      </w:pPr>
    </w:p>
    <w:p w:rsidR="00797FAB" w:rsidRDefault="00797FAB">
      <w:pPr>
        <w:numPr>
          <w:ilvl w:val="0"/>
          <w:numId w:val="6"/>
        </w:numPr>
        <w:tabs>
          <w:tab w:val="left" w:pos="2160"/>
          <w:tab w:val="left" w:pos="2250"/>
        </w:tabs>
        <w:suppressAutoHyphens w:val="0"/>
        <w:autoSpaceDE w:val="0"/>
        <w:spacing w:before="24" w:after="24"/>
        <w:jc w:val="both"/>
      </w:pPr>
      <w:r>
        <w:rPr>
          <w:rStyle w:val="Strong"/>
          <w:b w:val="0"/>
          <w:bCs w:val="0"/>
          <w:i/>
          <w:iCs/>
          <w:color w:val="000000"/>
          <w:kern w:val="1"/>
          <w:lang w:eastAsia="en-US"/>
        </w:rPr>
        <w:t xml:space="preserve">“Public Debt Management and Its Relative Impact on Indian </w:t>
      </w:r>
      <w:proofErr w:type="spellStart"/>
      <w:r>
        <w:rPr>
          <w:rStyle w:val="Strong"/>
          <w:b w:val="0"/>
          <w:bCs w:val="0"/>
          <w:i/>
          <w:iCs/>
          <w:color w:val="000000"/>
          <w:kern w:val="1"/>
          <w:lang w:eastAsia="en-US"/>
        </w:rPr>
        <w:t>Banks”</w:t>
      </w:r>
      <w:r>
        <w:rPr>
          <w:rStyle w:val="Strong"/>
          <w:b w:val="0"/>
          <w:bCs w:val="0"/>
          <w:color w:val="000000"/>
          <w:kern w:val="1"/>
          <w:lang w:eastAsia="en-US"/>
        </w:rPr>
        <w:t>Has</w:t>
      </w:r>
      <w:proofErr w:type="spellEnd"/>
      <w:r>
        <w:rPr>
          <w:rStyle w:val="Strong"/>
          <w:b w:val="0"/>
          <w:bCs w:val="0"/>
          <w:color w:val="000000"/>
          <w:kern w:val="1"/>
          <w:lang w:eastAsia="en-US"/>
        </w:rPr>
        <w:t xml:space="preserve"> been submitted in biannual referred research journal</w:t>
      </w:r>
      <w:proofErr w:type="gramStart"/>
      <w:r>
        <w:rPr>
          <w:rStyle w:val="Strong"/>
          <w:b w:val="0"/>
          <w:bCs w:val="0"/>
          <w:color w:val="000000"/>
          <w:kern w:val="1"/>
          <w:lang w:eastAsia="en-US"/>
        </w:rPr>
        <w:t>,30</w:t>
      </w:r>
      <w:r>
        <w:rPr>
          <w:rStyle w:val="Strong"/>
          <w:b w:val="0"/>
          <w:bCs w:val="0"/>
          <w:color w:val="000000"/>
          <w:kern w:val="1"/>
          <w:vertAlign w:val="superscript"/>
          <w:lang w:eastAsia="en-US"/>
        </w:rPr>
        <w:t>th</w:t>
      </w:r>
      <w:proofErr w:type="gramEnd"/>
      <w:r>
        <w:rPr>
          <w:rStyle w:val="Strong"/>
          <w:b w:val="0"/>
          <w:bCs w:val="0"/>
          <w:color w:val="000000"/>
          <w:kern w:val="1"/>
          <w:lang w:eastAsia="en-US"/>
        </w:rPr>
        <w:t xml:space="preserve"> March 2015. </w:t>
      </w:r>
      <w:r>
        <w:rPr>
          <w:rStyle w:val="Strong"/>
          <w:b w:val="0"/>
          <w:bCs w:val="0"/>
          <w:i/>
          <w:color w:val="000000"/>
          <w:kern w:val="1"/>
          <w:lang w:eastAsia="en-US"/>
        </w:rPr>
        <w:t xml:space="preserve">ASBM Journal of Management Asian School of Business </w:t>
      </w:r>
      <w:proofErr w:type="spellStart"/>
      <w:r>
        <w:rPr>
          <w:rStyle w:val="Strong"/>
          <w:b w:val="0"/>
          <w:bCs w:val="0"/>
          <w:i/>
          <w:color w:val="000000"/>
          <w:kern w:val="1"/>
          <w:lang w:eastAsia="en-US"/>
        </w:rPr>
        <w:t>Management,Bhubaneswar</w:t>
      </w:r>
      <w:proofErr w:type="spellEnd"/>
      <w:r>
        <w:rPr>
          <w:rStyle w:val="Strong"/>
          <w:b w:val="0"/>
          <w:bCs w:val="0"/>
          <w:i/>
          <w:color w:val="000000"/>
          <w:kern w:val="1"/>
          <w:lang w:eastAsia="en-US"/>
        </w:rPr>
        <w:t xml:space="preserve"> -,Visit us at: www.asbm.ac.in</w:t>
      </w:r>
    </w:p>
    <w:p w:rsidR="00797FAB" w:rsidRDefault="00797FAB">
      <w:pPr>
        <w:tabs>
          <w:tab w:val="left" w:pos="2160"/>
          <w:tab w:val="left" w:pos="2250"/>
        </w:tabs>
        <w:suppressAutoHyphens w:val="0"/>
        <w:autoSpaceDE w:val="0"/>
        <w:spacing w:before="24" w:after="24"/>
        <w:jc w:val="both"/>
      </w:pPr>
    </w:p>
    <w:p w:rsidR="00797FAB" w:rsidRDefault="00797FAB">
      <w:pPr>
        <w:tabs>
          <w:tab w:val="left" w:pos="2160"/>
          <w:tab w:val="left" w:pos="2250"/>
        </w:tabs>
        <w:suppressAutoHyphens w:val="0"/>
        <w:autoSpaceDE w:val="0"/>
        <w:spacing w:before="24" w:after="24"/>
        <w:jc w:val="both"/>
      </w:pPr>
      <w:r>
        <w:rPr>
          <w:rStyle w:val="Strong"/>
          <w:color w:val="000000"/>
          <w:kern w:val="1"/>
          <w:u w:val="single"/>
          <w:lang w:eastAsia="en-US"/>
        </w:rPr>
        <w:t>Working Papers</w:t>
      </w:r>
      <w:r>
        <w:rPr>
          <w:rStyle w:val="Strong"/>
          <w:b w:val="0"/>
          <w:bCs w:val="0"/>
          <w:color w:val="000000"/>
          <w:kern w:val="1"/>
          <w:lang w:eastAsia="en-US"/>
        </w:rPr>
        <w:t>:</w:t>
      </w:r>
    </w:p>
    <w:p w:rsidR="00797FAB" w:rsidRDefault="00797FAB">
      <w:pPr>
        <w:tabs>
          <w:tab w:val="left" w:pos="2160"/>
          <w:tab w:val="left" w:pos="2250"/>
        </w:tabs>
        <w:suppressAutoHyphens w:val="0"/>
        <w:autoSpaceDE w:val="0"/>
        <w:spacing w:before="24" w:after="24"/>
        <w:jc w:val="both"/>
      </w:pPr>
    </w:p>
    <w:p w:rsidR="00797FAB" w:rsidRDefault="00797FAB">
      <w:pPr>
        <w:tabs>
          <w:tab w:val="left" w:pos="2160"/>
          <w:tab w:val="left" w:pos="2250"/>
        </w:tabs>
        <w:suppressAutoHyphens w:val="0"/>
        <w:autoSpaceDE w:val="0"/>
        <w:spacing w:before="24" w:after="24"/>
        <w:jc w:val="both"/>
      </w:pPr>
      <w:r>
        <w:t xml:space="preserve">“Forensic Accounting: A Dynamic </w:t>
      </w:r>
      <w:proofErr w:type="spellStart"/>
      <w:r>
        <w:t>Approch</w:t>
      </w:r>
      <w:proofErr w:type="spellEnd"/>
      <w:r>
        <w:t xml:space="preserve"> to Detect Accounting Fraud Cases and its Strategic Impacts on Indian Accounting System”</w:t>
      </w:r>
    </w:p>
    <w:p w:rsidR="00797FAB" w:rsidRDefault="00797FAB">
      <w:pPr>
        <w:tabs>
          <w:tab w:val="left" w:pos="2160"/>
          <w:tab w:val="left" w:pos="2250"/>
        </w:tabs>
        <w:suppressAutoHyphens w:val="0"/>
        <w:autoSpaceDE w:val="0"/>
        <w:spacing w:after="120"/>
        <w:jc w:val="both"/>
      </w:pPr>
    </w:p>
    <w:p w:rsidR="00797FAB" w:rsidRDefault="00797FAB">
      <w:pPr>
        <w:tabs>
          <w:tab w:val="left" w:pos="2160"/>
          <w:tab w:val="left" w:pos="2250"/>
        </w:tabs>
        <w:suppressAutoHyphens w:val="0"/>
        <w:autoSpaceDE w:val="0"/>
        <w:spacing w:after="120"/>
        <w:jc w:val="both"/>
      </w:pPr>
    </w:p>
    <w:p w:rsidR="00797FAB" w:rsidRDefault="00797FAB">
      <w:pPr>
        <w:ind w:firstLine="720"/>
        <w:jc w:val="both"/>
        <w:rPr>
          <w:b/>
          <w:bCs/>
        </w:rPr>
      </w:pPr>
      <w:r>
        <w:rPr>
          <w:b/>
          <w:i/>
          <w:u w:val="single"/>
        </w:rPr>
        <w:t>Guiding PhD. Scholars</w:t>
      </w:r>
    </w:p>
    <w:p w:rsidR="00797FAB" w:rsidRDefault="00797FAB">
      <w:pPr>
        <w:tabs>
          <w:tab w:val="left" w:pos="9720"/>
          <w:tab w:val="left" w:pos="11340"/>
          <w:tab w:val="left" w:pos="11520"/>
        </w:tabs>
        <w:autoSpaceDE w:val="0"/>
        <w:ind w:left="720" w:right="-288"/>
        <w:jc w:val="both"/>
        <w:rPr>
          <w:b/>
          <w:bCs/>
          <w:i/>
        </w:rPr>
      </w:pPr>
      <w:r>
        <w:rPr>
          <w:b/>
          <w:bCs/>
        </w:rPr>
        <w:tab/>
        <w:t xml:space="preserve">  </w:t>
      </w:r>
      <w:r>
        <w:rPr>
          <w:b/>
          <w:bCs/>
          <w:i/>
          <w:u w:val="single"/>
        </w:rPr>
        <w:t>Topics:</w:t>
      </w:r>
    </w:p>
    <w:p w:rsidR="00797FAB" w:rsidRDefault="00797FAB">
      <w:pPr>
        <w:tabs>
          <w:tab w:val="left" w:pos="9720"/>
          <w:tab w:val="left" w:pos="11340"/>
          <w:tab w:val="left" w:pos="11520"/>
        </w:tabs>
        <w:autoSpaceDE w:val="0"/>
        <w:ind w:right="-288"/>
        <w:jc w:val="both"/>
        <w:rPr>
          <w:b/>
          <w:bCs/>
          <w:i/>
        </w:rPr>
      </w:pPr>
    </w:p>
    <w:p w:rsidR="00797FAB" w:rsidRDefault="00797FAB">
      <w:pPr>
        <w:numPr>
          <w:ilvl w:val="0"/>
          <w:numId w:val="4"/>
        </w:numPr>
        <w:tabs>
          <w:tab w:val="left" w:pos="9720"/>
          <w:tab w:val="left" w:pos="11340"/>
          <w:tab w:val="left" w:pos="11520"/>
        </w:tabs>
        <w:autoSpaceDE w:val="0"/>
        <w:ind w:right="-288"/>
        <w:jc w:val="both"/>
        <w:rPr>
          <w:b/>
          <w:i/>
        </w:rPr>
      </w:pPr>
      <w:r>
        <w:rPr>
          <w:b/>
          <w:bCs/>
          <w:i/>
        </w:rPr>
        <w:t xml:space="preserve">Customized Communication, Value Proposition and Customer Loyalty in retail sector (A study based on SERVPERF-RSQS Model) </w:t>
      </w:r>
      <w:proofErr w:type="spellStart"/>
      <w:r>
        <w:rPr>
          <w:b/>
          <w:bCs/>
          <w:i/>
        </w:rPr>
        <w:t>Uttrakhand</w:t>
      </w:r>
      <w:proofErr w:type="spellEnd"/>
      <w:r>
        <w:rPr>
          <w:b/>
          <w:bCs/>
          <w:i/>
        </w:rPr>
        <w:t xml:space="preserve"> Technical University,</w:t>
      </w:r>
      <w:r>
        <w:rPr>
          <w:bCs/>
        </w:rPr>
        <w:t xml:space="preserve"> </w:t>
      </w:r>
      <w:proofErr w:type="spellStart"/>
      <w:r>
        <w:rPr>
          <w:bCs/>
        </w:rPr>
        <w:t>Yaseen</w:t>
      </w:r>
      <w:proofErr w:type="spellEnd"/>
      <w:r>
        <w:rPr>
          <w:bCs/>
        </w:rPr>
        <w:t xml:space="preserve"> Khan, </w:t>
      </w:r>
      <w:r>
        <w:t xml:space="preserve">Asst. Professor, Army Institute of Management &amp; Technology, </w:t>
      </w:r>
      <w:proofErr w:type="spellStart"/>
      <w:r>
        <w:t>Gr</w:t>
      </w:r>
      <w:proofErr w:type="spellEnd"/>
      <w:r>
        <w:t xml:space="preserve"> .</w:t>
      </w:r>
      <w:proofErr w:type="spellStart"/>
      <w:r>
        <w:t>Noida</w:t>
      </w:r>
      <w:proofErr w:type="spellEnd"/>
    </w:p>
    <w:p w:rsidR="00797FAB" w:rsidRDefault="00797FAB">
      <w:pPr>
        <w:numPr>
          <w:ilvl w:val="0"/>
          <w:numId w:val="4"/>
        </w:numPr>
        <w:jc w:val="both"/>
        <w:rPr>
          <w:b/>
          <w:bCs/>
        </w:rPr>
      </w:pPr>
      <w:r>
        <w:rPr>
          <w:b/>
          <w:i/>
        </w:rPr>
        <w:t>Strategic Green Marketing -A comparative study of how green marketing affects corporate strategy within business to business</w:t>
      </w:r>
      <w:r>
        <w:t xml:space="preserve">: - </w:t>
      </w:r>
      <w:proofErr w:type="spellStart"/>
      <w:r>
        <w:rPr>
          <w:b/>
          <w:bCs/>
          <w:i/>
        </w:rPr>
        <w:t>Uttrakhand</w:t>
      </w:r>
      <w:proofErr w:type="spellEnd"/>
      <w:r>
        <w:rPr>
          <w:b/>
          <w:bCs/>
          <w:i/>
        </w:rPr>
        <w:t xml:space="preserve"> Technical University</w:t>
      </w:r>
      <w:r>
        <w:t xml:space="preserve">, Rajeev Kumar Asst. Professor, CMES, </w:t>
      </w:r>
      <w:proofErr w:type="spellStart"/>
      <w:r>
        <w:t>Dehradoon</w:t>
      </w:r>
      <w:proofErr w:type="spellEnd"/>
      <w:r>
        <w:t>,</w:t>
      </w:r>
      <w:r>
        <w:rPr>
          <w:bCs/>
        </w:rPr>
        <w:t xml:space="preserve"> </w:t>
      </w:r>
      <w:proofErr w:type="spellStart"/>
      <w:r>
        <w:rPr>
          <w:bCs/>
        </w:rPr>
        <w:t>Uttrakhand</w:t>
      </w:r>
      <w:proofErr w:type="spellEnd"/>
    </w:p>
    <w:p w:rsidR="00797FAB" w:rsidRDefault="00797FAB">
      <w:pPr>
        <w:numPr>
          <w:ilvl w:val="0"/>
          <w:numId w:val="4"/>
        </w:numPr>
        <w:jc w:val="both"/>
        <w:rPr>
          <w:b/>
          <w:bCs/>
        </w:rPr>
      </w:pPr>
      <w:r>
        <w:rPr>
          <w:b/>
          <w:bCs/>
        </w:rPr>
        <w:t xml:space="preserve">Organizational Learning Capabilities and its potential impact on firm performance (A Diagnostic Study) </w:t>
      </w:r>
      <w:proofErr w:type="spellStart"/>
      <w:r>
        <w:rPr>
          <w:b/>
          <w:bCs/>
          <w:i/>
        </w:rPr>
        <w:t>Uttrakhand</w:t>
      </w:r>
      <w:proofErr w:type="spellEnd"/>
      <w:r>
        <w:rPr>
          <w:b/>
          <w:bCs/>
          <w:i/>
        </w:rPr>
        <w:t xml:space="preserve"> Technical University</w:t>
      </w:r>
      <w:r>
        <w:rPr>
          <w:bCs/>
        </w:rPr>
        <w:t xml:space="preserve">, </w:t>
      </w:r>
      <w:proofErr w:type="spellStart"/>
      <w:r>
        <w:rPr>
          <w:bCs/>
        </w:rPr>
        <w:t>Ranjit</w:t>
      </w:r>
      <w:proofErr w:type="spellEnd"/>
      <w:r>
        <w:rPr>
          <w:bCs/>
        </w:rPr>
        <w:t xml:space="preserve"> Kumar </w:t>
      </w:r>
      <w:proofErr w:type="spellStart"/>
      <w:r>
        <w:rPr>
          <w:bCs/>
        </w:rPr>
        <w:t>Mukherji</w:t>
      </w:r>
      <w:proofErr w:type="spellEnd"/>
      <w:r>
        <w:rPr>
          <w:bCs/>
        </w:rPr>
        <w:t xml:space="preserve">, </w:t>
      </w:r>
      <w:proofErr w:type="spellStart"/>
      <w:r>
        <w:rPr>
          <w:bCs/>
        </w:rPr>
        <w:t>Assit</w:t>
      </w:r>
      <w:proofErr w:type="spellEnd"/>
      <w:r>
        <w:rPr>
          <w:bCs/>
        </w:rPr>
        <w:t xml:space="preserve"> Professor, IMS </w:t>
      </w:r>
      <w:proofErr w:type="spellStart"/>
      <w:r>
        <w:rPr>
          <w:bCs/>
        </w:rPr>
        <w:t>Dehradoon</w:t>
      </w:r>
      <w:proofErr w:type="spellEnd"/>
    </w:p>
    <w:p w:rsidR="00797FAB" w:rsidRDefault="00797FAB">
      <w:pPr>
        <w:ind w:right="180"/>
        <w:jc w:val="both"/>
        <w:rPr>
          <w:b/>
          <w:bCs/>
        </w:rPr>
      </w:pPr>
    </w:p>
    <w:p w:rsidR="00797FAB" w:rsidRDefault="00797FAB">
      <w:pPr>
        <w:numPr>
          <w:ilvl w:val="0"/>
          <w:numId w:val="4"/>
        </w:numPr>
        <w:ind w:right="180"/>
        <w:jc w:val="both"/>
      </w:pPr>
      <w:r>
        <w:rPr>
          <w:b/>
          <w:bCs/>
          <w:i/>
        </w:rPr>
        <w:t>A study of Emission Trade in Indian Banking Industry</w:t>
      </w:r>
      <w:r>
        <w:rPr>
          <w:bCs/>
        </w:rPr>
        <w:t>: -</w:t>
      </w:r>
      <w:r>
        <w:rPr>
          <w:b/>
          <w:bCs/>
          <w:i/>
        </w:rPr>
        <w:t xml:space="preserve"> </w:t>
      </w:r>
      <w:proofErr w:type="spellStart"/>
      <w:r>
        <w:rPr>
          <w:b/>
          <w:bCs/>
          <w:i/>
        </w:rPr>
        <w:t>Uttrakhand</w:t>
      </w:r>
      <w:proofErr w:type="spellEnd"/>
      <w:r>
        <w:rPr>
          <w:b/>
          <w:bCs/>
          <w:i/>
        </w:rPr>
        <w:t xml:space="preserve"> Technical University,</w:t>
      </w:r>
      <w:r>
        <w:rPr>
          <w:bCs/>
        </w:rPr>
        <w:t xml:space="preserve"> </w:t>
      </w:r>
      <w:proofErr w:type="spellStart"/>
      <w:r>
        <w:rPr>
          <w:bCs/>
        </w:rPr>
        <w:t>Subhadra</w:t>
      </w:r>
      <w:proofErr w:type="spellEnd"/>
      <w:r>
        <w:rPr>
          <w:bCs/>
        </w:rPr>
        <w:t xml:space="preserve"> Makin, </w:t>
      </w:r>
      <w:proofErr w:type="spellStart"/>
      <w:r>
        <w:rPr>
          <w:bCs/>
        </w:rPr>
        <w:t>Assit</w:t>
      </w:r>
      <w:proofErr w:type="spellEnd"/>
      <w:r>
        <w:rPr>
          <w:bCs/>
        </w:rPr>
        <w:t xml:space="preserve"> Professor, Department of Management studies, DBIT, </w:t>
      </w:r>
      <w:proofErr w:type="spellStart"/>
      <w:r>
        <w:rPr>
          <w:bCs/>
        </w:rPr>
        <w:t>D.Dun</w:t>
      </w:r>
      <w:proofErr w:type="spellEnd"/>
      <w:r>
        <w:rPr>
          <w:bCs/>
        </w:rPr>
        <w:t xml:space="preserve">, </w:t>
      </w:r>
      <w:proofErr w:type="spellStart"/>
      <w:r>
        <w:rPr>
          <w:bCs/>
        </w:rPr>
        <w:t>Uttrakhand</w:t>
      </w:r>
      <w:proofErr w:type="spellEnd"/>
    </w:p>
    <w:p w:rsidR="00797FAB" w:rsidRDefault="00797FAB">
      <w:pPr>
        <w:ind w:left="360" w:right="180"/>
        <w:jc w:val="both"/>
      </w:pPr>
    </w:p>
    <w:p w:rsidR="00797FAB" w:rsidRDefault="00797FAB">
      <w:pPr>
        <w:numPr>
          <w:ilvl w:val="0"/>
          <w:numId w:val="4"/>
        </w:numPr>
        <w:jc w:val="both"/>
      </w:pPr>
      <w:r>
        <w:rPr>
          <w:b/>
          <w:bCs/>
          <w:i/>
        </w:rPr>
        <w:t xml:space="preserve">Impact of Financial Sector Reforms on Investment Pattern an Empirical study: - </w:t>
      </w:r>
      <w:proofErr w:type="spellStart"/>
      <w:r>
        <w:rPr>
          <w:b/>
          <w:bCs/>
          <w:i/>
        </w:rPr>
        <w:t>Uttrakhand</w:t>
      </w:r>
      <w:proofErr w:type="spellEnd"/>
      <w:r>
        <w:rPr>
          <w:b/>
          <w:bCs/>
          <w:i/>
        </w:rPr>
        <w:t xml:space="preserve"> Technical University,</w:t>
      </w:r>
      <w:r>
        <w:rPr>
          <w:b/>
          <w:bCs/>
        </w:rPr>
        <w:t xml:space="preserve"> </w:t>
      </w:r>
      <w:proofErr w:type="spellStart"/>
      <w:r>
        <w:rPr>
          <w:bCs/>
        </w:rPr>
        <w:t>Ritika</w:t>
      </w:r>
      <w:proofErr w:type="spellEnd"/>
      <w:r>
        <w:rPr>
          <w:bCs/>
        </w:rPr>
        <w:t xml:space="preserve"> </w:t>
      </w:r>
      <w:proofErr w:type="spellStart"/>
      <w:r>
        <w:rPr>
          <w:bCs/>
        </w:rPr>
        <w:t>Aggarwal</w:t>
      </w:r>
      <w:proofErr w:type="spellEnd"/>
      <w:r>
        <w:rPr>
          <w:bCs/>
        </w:rPr>
        <w:t xml:space="preserve"> Assistant Professor, OIMT </w:t>
      </w:r>
      <w:proofErr w:type="spellStart"/>
      <w:r>
        <w:rPr>
          <w:bCs/>
        </w:rPr>
        <w:t>Reshikesh</w:t>
      </w:r>
      <w:proofErr w:type="spellEnd"/>
      <w:r>
        <w:rPr>
          <w:bCs/>
        </w:rPr>
        <w:t xml:space="preserve">, </w:t>
      </w:r>
      <w:proofErr w:type="spellStart"/>
      <w:r>
        <w:rPr>
          <w:bCs/>
        </w:rPr>
        <w:t>Tehri</w:t>
      </w:r>
      <w:proofErr w:type="spellEnd"/>
      <w:r>
        <w:rPr>
          <w:bCs/>
        </w:rPr>
        <w:t xml:space="preserve">, and </w:t>
      </w:r>
      <w:proofErr w:type="spellStart"/>
      <w:r>
        <w:rPr>
          <w:bCs/>
        </w:rPr>
        <w:t>Uttrakhand</w:t>
      </w:r>
      <w:proofErr w:type="spellEnd"/>
      <w:r>
        <w:rPr>
          <w:bCs/>
        </w:rPr>
        <w:t xml:space="preserve"> </w:t>
      </w:r>
    </w:p>
    <w:p w:rsidR="00797FAB" w:rsidRDefault="00797FAB">
      <w:pPr>
        <w:jc w:val="both"/>
      </w:pPr>
    </w:p>
    <w:p w:rsidR="00797FAB" w:rsidRDefault="00797FAB">
      <w:pPr>
        <w:numPr>
          <w:ilvl w:val="0"/>
          <w:numId w:val="4"/>
        </w:numPr>
        <w:jc w:val="both"/>
      </w:pPr>
      <w:r>
        <w:rPr>
          <w:b/>
        </w:rPr>
        <w:t xml:space="preserve">Role of Horticulture in the Economy of </w:t>
      </w:r>
      <w:proofErr w:type="spellStart"/>
      <w:r>
        <w:rPr>
          <w:b/>
        </w:rPr>
        <w:t>Uttrakahand</w:t>
      </w:r>
      <w:proofErr w:type="spellEnd"/>
      <w:r>
        <w:rPr>
          <w:b/>
        </w:rPr>
        <w:t xml:space="preserve"> (A special reference to apple cultivation in the </w:t>
      </w:r>
      <w:proofErr w:type="spellStart"/>
      <w:r>
        <w:rPr>
          <w:b/>
        </w:rPr>
        <w:t>Gharwal</w:t>
      </w:r>
      <w:proofErr w:type="spellEnd"/>
      <w:r>
        <w:rPr>
          <w:b/>
        </w:rPr>
        <w:t xml:space="preserve"> Region,</w:t>
      </w:r>
      <w:r>
        <w:t xml:space="preserve"> Perth </w:t>
      </w:r>
      <w:proofErr w:type="spellStart"/>
      <w:r>
        <w:t>Pratim</w:t>
      </w:r>
      <w:proofErr w:type="spellEnd"/>
      <w:r>
        <w:t xml:space="preserve"> </w:t>
      </w:r>
      <w:proofErr w:type="spellStart"/>
      <w:r>
        <w:t>Saikia</w:t>
      </w:r>
      <w:proofErr w:type="spellEnd"/>
      <w:r>
        <w:t xml:space="preserve">, Assistant Professor UIM, </w:t>
      </w:r>
      <w:proofErr w:type="spellStart"/>
      <w:r>
        <w:t>Dehradoon</w:t>
      </w:r>
      <w:proofErr w:type="spellEnd"/>
      <w:r>
        <w:t xml:space="preserve">, </w:t>
      </w:r>
      <w:proofErr w:type="spellStart"/>
      <w:r>
        <w:t>Uttarakhand</w:t>
      </w:r>
      <w:proofErr w:type="spellEnd"/>
      <w:r>
        <w:t>.</w:t>
      </w:r>
    </w:p>
    <w:p w:rsidR="00797FAB" w:rsidRDefault="00797FAB">
      <w:pPr>
        <w:jc w:val="both"/>
      </w:pPr>
    </w:p>
    <w:p w:rsidR="00797FAB" w:rsidRDefault="00797FAB">
      <w:pPr>
        <w:numPr>
          <w:ilvl w:val="0"/>
          <w:numId w:val="4"/>
        </w:numPr>
        <w:jc w:val="both"/>
      </w:pPr>
      <w:r>
        <w:rPr>
          <w:b/>
          <w:i/>
        </w:rPr>
        <w:t xml:space="preserve"> Study of Evaluation Effectiveness of Balanced Scorecard Method of Performance Management</w:t>
      </w:r>
      <w:r>
        <w:t xml:space="preserve"> (With special reference to Banking Sector) </w:t>
      </w:r>
      <w:proofErr w:type="spellStart"/>
      <w:r>
        <w:t>Swati</w:t>
      </w:r>
      <w:proofErr w:type="spellEnd"/>
      <w:r>
        <w:t xml:space="preserve"> </w:t>
      </w:r>
      <w:proofErr w:type="spellStart"/>
      <w:r>
        <w:t>Saxena</w:t>
      </w:r>
      <w:proofErr w:type="spellEnd"/>
      <w:r>
        <w:t xml:space="preserve"> Assistant Professor OIMT </w:t>
      </w:r>
      <w:proofErr w:type="spellStart"/>
      <w:r>
        <w:t>Rishikesh</w:t>
      </w:r>
      <w:proofErr w:type="spellEnd"/>
      <w:r>
        <w:t xml:space="preserve">, </w:t>
      </w:r>
      <w:proofErr w:type="spellStart"/>
      <w:r>
        <w:t>Uttarakhand</w:t>
      </w:r>
      <w:proofErr w:type="spellEnd"/>
    </w:p>
    <w:p w:rsidR="00797FAB" w:rsidRDefault="00797FAB">
      <w:pPr>
        <w:jc w:val="both"/>
      </w:pPr>
    </w:p>
    <w:p w:rsidR="00797FAB" w:rsidRDefault="00797FAB">
      <w:pPr>
        <w:numPr>
          <w:ilvl w:val="0"/>
          <w:numId w:val="4"/>
        </w:numPr>
        <w:rPr>
          <w:b/>
        </w:rPr>
      </w:pPr>
      <w:r>
        <w:rPr>
          <w:b/>
          <w:bCs/>
          <w:i/>
        </w:rPr>
        <w:t>Consumer Trust in Electronic Banking Role of consumer Characteristics and Effective Relationship Management.</w:t>
      </w:r>
      <w:r>
        <w:rPr>
          <w:b/>
        </w:rPr>
        <w:t xml:space="preserve"> </w:t>
      </w:r>
      <w:r>
        <w:t xml:space="preserve">Mrs. </w:t>
      </w:r>
      <w:proofErr w:type="spellStart"/>
      <w:r>
        <w:t>Saumya</w:t>
      </w:r>
      <w:proofErr w:type="spellEnd"/>
      <w:r>
        <w:t xml:space="preserve"> </w:t>
      </w:r>
      <w:proofErr w:type="spellStart"/>
      <w:r>
        <w:t>Misra</w:t>
      </w:r>
      <w:proofErr w:type="spellEnd"/>
      <w:r>
        <w:t xml:space="preserve">, </w:t>
      </w:r>
      <w:r>
        <w:rPr>
          <w:bCs/>
        </w:rPr>
        <w:t xml:space="preserve">Assistant Professor, </w:t>
      </w:r>
      <w:proofErr w:type="spellStart"/>
      <w:r>
        <w:t>Doon</w:t>
      </w:r>
      <w:proofErr w:type="spellEnd"/>
      <w:r>
        <w:t xml:space="preserve"> Institute of Management, </w:t>
      </w:r>
      <w:proofErr w:type="spellStart"/>
      <w:r>
        <w:t>Reshikesh</w:t>
      </w:r>
      <w:proofErr w:type="spellEnd"/>
      <w:r>
        <w:t xml:space="preserve">, </w:t>
      </w:r>
      <w:proofErr w:type="spellStart"/>
      <w:r>
        <w:t>Uttrakhand</w:t>
      </w:r>
      <w:proofErr w:type="spellEnd"/>
      <w:r>
        <w:rPr>
          <w:b/>
        </w:rPr>
        <w:t xml:space="preserve">         </w:t>
      </w:r>
    </w:p>
    <w:p w:rsidR="00797FAB" w:rsidRDefault="00797FAB">
      <w:pPr>
        <w:rPr>
          <w:b/>
        </w:rPr>
      </w:pPr>
    </w:p>
    <w:p w:rsidR="00797FAB" w:rsidRDefault="00797FAB">
      <w:pPr>
        <w:rPr>
          <w:b/>
        </w:rPr>
      </w:pPr>
    </w:p>
    <w:p w:rsidR="00797FAB" w:rsidRDefault="00797FAB">
      <w:pPr>
        <w:pStyle w:val="BlockText"/>
        <w:suppressAutoHyphens w:val="0"/>
        <w:spacing w:after="0" w:line="240" w:lineRule="auto"/>
        <w:ind w:left="2880" w:right="432" w:hanging="2520"/>
        <w:jc w:val="left"/>
        <w:rPr>
          <w:rFonts w:cs="Times New Roman"/>
          <w:b/>
          <w:sz w:val="20"/>
          <w:u w:val="single"/>
        </w:rPr>
      </w:pPr>
      <w:r>
        <w:rPr>
          <w:rFonts w:cs="Times New Roman"/>
          <w:b/>
          <w:sz w:val="20"/>
          <w:u w:val="single"/>
        </w:rPr>
        <w:t>Editorial Board Member &amp; Adviser</w:t>
      </w:r>
    </w:p>
    <w:p w:rsidR="00797FAB" w:rsidRDefault="00797FAB">
      <w:pPr>
        <w:pStyle w:val="BlockText"/>
        <w:suppressAutoHyphens w:val="0"/>
        <w:spacing w:after="0" w:line="240" w:lineRule="auto"/>
        <w:ind w:left="2880" w:right="432" w:hanging="2520"/>
        <w:jc w:val="center"/>
        <w:rPr>
          <w:rFonts w:cs="Times New Roman"/>
          <w:b/>
          <w:sz w:val="20"/>
          <w:u w:val="single"/>
        </w:rPr>
      </w:pPr>
    </w:p>
    <w:p w:rsidR="00797FAB" w:rsidRDefault="00797FAB">
      <w:pPr>
        <w:pStyle w:val="BlockText"/>
        <w:suppressAutoHyphens w:val="0"/>
        <w:spacing w:after="0" w:line="240" w:lineRule="auto"/>
        <w:ind w:left="2880" w:right="432" w:hanging="2520"/>
        <w:rPr>
          <w:rFonts w:cs="Times New Roman"/>
          <w:sz w:val="20"/>
        </w:rPr>
      </w:pPr>
      <w:r>
        <w:rPr>
          <w:rFonts w:cs="Times New Roman"/>
          <w:b/>
          <w:sz w:val="20"/>
        </w:rPr>
        <w:t>Editorial Advisor:</w:t>
      </w:r>
      <w:r>
        <w:rPr>
          <w:rFonts w:cs="Times New Roman"/>
          <w:b/>
          <w:sz w:val="20"/>
        </w:rPr>
        <w:tab/>
      </w:r>
      <w:r>
        <w:rPr>
          <w:rFonts w:cs="Times New Roman"/>
          <w:sz w:val="20"/>
        </w:rPr>
        <w:t xml:space="preserve">Bookman International Journal of Economics and Management </w:t>
      </w:r>
      <w:hyperlink r:id="rId29" w:history="1">
        <w:r>
          <w:rPr>
            <w:rStyle w:val="Hyperlink"/>
            <w:rFonts w:cs="Times New Roman"/>
            <w:sz w:val="20"/>
          </w:rPr>
          <w:t>www.bookmanjournals.com</w:t>
        </w:r>
      </w:hyperlink>
      <w:r>
        <w:rPr>
          <w:rFonts w:cs="Times New Roman"/>
          <w:sz w:val="20"/>
        </w:rPr>
        <w:t xml:space="preserve">, a peer review journal, published by Bookman Publications, Print and Online, </w:t>
      </w:r>
    </w:p>
    <w:p w:rsidR="00797FAB" w:rsidRDefault="00797FAB">
      <w:pPr>
        <w:pStyle w:val="BlockText"/>
        <w:suppressAutoHyphens w:val="0"/>
        <w:spacing w:after="0" w:line="240" w:lineRule="auto"/>
        <w:ind w:left="2880" w:right="432" w:hanging="2520"/>
        <w:rPr>
          <w:rFonts w:cs="Times New Roman"/>
          <w:sz w:val="20"/>
        </w:rPr>
      </w:pPr>
    </w:p>
    <w:p w:rsidR="00797FAB" w:rsidRDefault="00797FAB">
      <w:pPr>
        <w:pStyle w:val="BlockText"/>
        <w:suppressAutoHyphens w:val="0"/>
        <w:spacing w:after="0" w:line="240" w:lineRule="auto"/>
        <w:ind w:left="2880" w:right="432" w:hanging="2520"/>
        <w:rPr>
          <w:rFonts w:cs="Times New Roman"/>
          <w:sz w:val="20"/>
        </w:rPr>
      </w:pPr>
      <w:r>
        <w:rPr>
          <w:rFonts w:cs="Times New Roman"/>
          <w:b/>
          <w:sz w:val="20"/>
        </w:rPr>
        <w:t>Editorial Advisor:</w:t>
      </w:r>
      <w:r>
        <w:rPr>
          <w:rFonts w:cs="Times New Roman"/>
          <w:b/>
          <w:sz w:val="20"/>
        </w:rPr>
        <w:tab/>
      </w:r>
      <w:r>
        <w:rPr>
          <w:rFonts w:cs="Times New Roman"/>
          <w:sz w:val="20"/>
        </w:rPr>
        <w:t xml:space="preserve">Uttaranchal Business Review, ISSN: ISSN: 2277-1816, a peer review journal, Published by, UIM group of education, </w:t>
      </w:r>
      <w:proofErr w:type="spellStart"/>
      <w:r>
        <w:rPr>
          <w:rFonts w:cs="Times New Roman"/>
          <w:sz w:val="20"/>
        </w:rPr>
        <w:t>Dehradun</w:t>
      </w:r>
      <w:proofErr w:type="spellEnd"/>
      <w:r>
        <w:rPr>
          <w:rFonts w:cs="Times New Roman"/>
          <w:sz w:val="20"/>
        </w:rPr>
        <w:t xml:space="preserve">, </w:t>
      </w:r>
      <w:proofErr w:type="spellStart"/>
      <w:r>
        <w:rPr>
          <w:rFonts w:cs="Times New Roman"/>
          <w:sz w:val="20"/>
        </w:rPr>
        <w:t>Uttrakhand</w:t>
      </w:r>
      <w:proofErr w:type="spellEnd"/>
      <w:r>
        <w:rPr>
          <w:rFonts w:cs="Times New Roman"/>
          <w:sz w:val="20"/>
        </w:rPr>
        <w:t>.</w:t>
      </w:r>
    </w:p>
    <w:p w:rsidR="00797FAB" w:rsidRDefault="00797FAB">
      <w:pPr>
        <w:pStyle w:val="BlockText"/>
        <w:suppressAutoHyphens w:val="0"/>
        <w:spacing w:after="0" w:line="240" w:lineRule="auto"/>
        <w:ind w:left="2880" w:right="432" w:hanging="2520"/>
        <w:rPr>
          <w:rFonts w:cs="Times New Roman"/>
          <w:sz w:val="20"/>
        </w:rPr>
      </w:pPr>
    </w:p>
    <w:p w:rsidR="00797FAB" w:rsidRDefault="00797FAB">
      <w:pPr>
        <w:pStyle w:val="BlockText"/>
        <w:suppressAutoHyphens w:val="0"/>
        <w:spacing w:after="0" w:line="240" w:lineRule="auto"/>
        <w:ind w:left="2880" w:right="432" w:hanging="2520"/>
        <w:rPr>
          <w:rFonts w:cs="Times New Roman"/>
          <w:sz w:val="20"/>
        </w:rPr>
      </w:pPr>
      <w:r>
        <w:rPr>
          <w:rFonts w:cs="Times New Roman"/>
          <w:b/>
          <w:sz w:val="20"/>
        </w:rPr>
        <w:t xml:space="preserve">Editorial Board: </w:t>
      </w:r>
      <w:r>
        <w:rPr>
          <w:rFonts w:cs="Times New Roman"/>
          <w:b/>
          <w:sz w:val="20"/>
        </w:rPr>
        <w:tab/>
      </w:r>
      <w:proofErr w:type="spellStart"/>
      <w:r>
        <w:rPr>
          <w:rFonts w:cs="Times New Roman"/>
          <w:sz w:val="20"/>
        </w:rPr>
        <w:t>i</w:t>
      </w:r>
      <w:proofErr w:type="spellEnd"/>
      <w:r>
        <w:rPr>
          <w:rFonts w:cs="Times New Roman"/>
          <w:sz w:val="20"/>
        </w:rPr>
        <w:t xml:space="preserve">- Explore International Journal Consortium (IIRJM), a peer review journal, </w:t>
      </w:r>
      <w:hyperlink r:id="rId30" w:anchor="_blank" w:history="1">
        <w:r>
          <w:rPr>
            <w:rStyle w:val="Hyperlink"/>
            <w:rFonts w:cs="Times New Roman"/>
            <w:color w:val="1155CC"/>
            <w:sz w:val="20"/>
          </w:rPr>
          <w:t>http://www.irjcjournals.org/Editorial-board.html</w:t>
        </w:r>
      </w:hyperlink>
    </w:p>
    <w:p w:rsidR="00797FAB" w:rsidRDefault="00797FAB">
      <w:pPr>
        <w:pStyle w:val="BlockText"/>
        <w:suppressAutoHyphens w:val="0"/>
        <w:spacing w:after="0" w:line="240" w:lineRule="auto"/>
        <w:ind w:left="2880" w:right="432" w:hanging="2520"/>
        <w:rPr>
          <w:rFonts w:cs="Times New Roman"/>
          <w:sz w:val="20"/>
        </w:rPr>
      </w:pPr>
    </w:p>
    <w:p w:rsidR="00797FAB" w:rsidRDefault="00797FAB">
      <w:pPr>
        <w:pStyle w:val="NormalWeb"/>
        <w:spacing w:before="0" w:after="0"/>
        <w:ind w:left="2880" w:hanging="2520"/>
        <w:jc w:val="both"/>
        <w:rPr>
          <w:rFonts w:ascii="Times New Roman" w:hAnsi="Times New Roman" w:cs="Times New Roman"/>
          <w:sz w:val="20"/>
          <w:szCs w:val="20"/>
        </w:rPr>
      </w:pPr>
      <w:r>
        <w:rPr>
          <w:rFonts w:ascii="Times New Roman" w:hAnsi="Times New Roman" w:cs="Times New Roman"/>
          <w:b/>
          <w:sz w:val="20"/>
          <w:szCs w:val="20"/>
        </w:rPr>
        <w:t>Editorial Board:</w:t>
      </w:r>
      <w:r>
        <w:rPr>
          <w:rFonts w:ascii="Times New Roman" w:hAnsi="Times New Roman" w:cs="Times New Roman"/>
          <w:b/>
          <w:sz w:val="20"/>
          <w:szCs w:val="20"/>
        </w:rPr>
        <w:tab/>
      </w:r>
      <w:hyperlink r:id="rId31" w:history="1">
        <w:r>
          <w:rPr>
            <w:rStyle w:val="Hyperlink"/>
            <w:rFonts w:ascii="Times New Roman" w:hAnsi="Times New Roman" w:cs="Times New Roman"/>
            <w:color w:val="auto"/>
            <w:sz w:val="20"/>
            <w:szCs w:val="20"/>
            <w:u w:val="none"/>
          </w:rPr>
          <w:t xml:space="preserve">Journal of Business Management &amp; Social Sciences Research </w:t>
        </w:r>
      </w:hyperlink>
      <w:r>
        <w:rPr>
          <w:rFonts w:ascii="Times New Roman" w:hAnsi="Times New Roman" w:cs="Times New Roman"/>
          <w:color w:val="auto"/>
          <w:sz w:val="20"/>
          <w:szCs w:val="20"/>
        </w:rPr>
        <w:t>(JBM&amp;SSR) </w:t>
      </w:r>
      <w:hyperlink r:id="rId32" w:history="1">
        <w:r>
          <w:rPr>
            <w:rStyle w:val="Hyperlink"/>
            <w:rFonts w:ascii="Times New Roman" w:hAnsi="Times New Roman" w:cs="Times New Roman"/>
            <w:color w:val="auto"/>
            <w:sz w:val="20"/>
            <w:szCs w:val="20"/>
            <w:u w:val="none"/>
          </w:rPr>
          <w:t>ISSN: 2319-5614</w:t>
        </w:r>
      </w:hyperlink>
      <w:r>
        <w:rPr>
          <w:rFonts w:ascii="Times New Roman" w:hAnsi="Times New Roman" w:cs="Times New Roman"/>
          <w:color w:val="auto"/>
          <w:sz w:val="20"/>
          <w:szCs w:val="20"/>
        </w:rPr>
        <w:t xml:space="preserve">, Impact factor </w:t>
      </w:r>
      <w:r>
        <w:rPr>
          <w:rFonts w:ascii="Times New Roman" w:hAnsi="Times New Roman" w:cs="Times New Roman"/>
          <w:bCs/>
          <w:color w:val="auto"/>
          <w:sz w:val="20"/>
          <w:szCs w:val="20"/>
        </w:rPr>
        <w:t>306</w:t>
      </w:r>
      <w:r>
        <w:rPr>
          <w:rFonts w:ascii="Times New Roman" w:hAnsi="Times New Roman" w:cs="Times New Roman"/>
          <w:color w:val="auto"/>
          <w:sz w:val="20"/>
          <w:szCs w:val="20"/>
        </w:rPr>
        <w:t xml:space="preserve"> Copyright ©2012, Blue Ocean Research Journals (BORJ), a peer review journal, Published by “</w:t>
      </w:r>
      <w:hyperlink w:history="1">
        <w:r>
          <w:rPr>
            <w:rStyle w:val="Hyperlink"/>
            <w:rFonts w:ascii="Times New Roman" w:hAnsi="Times New Roman" w:cs="Times New Roman"/>
            <w:color w:val="auto"/>
            <w:sz w:val="20"/>
            <w:szCs w:val="20"/>
          </w:rPr>
          <w:t>Blue Ocean Publication</w:t>
        </w:r>
      </w:hyperlink>
      <w:r>
        <w:rPr>
          <w:rFonts w:ascii="Times New Roman" w:hAnsi="Times New Roman" w:cs="Times New Roman"/>
          <w:color w:val="auto"/>
          <w:sz w:val="20"/>
          <w:szCs w:val="20"/>
        </w:rPr>
        <w:t xml:space="preserve">”, (www.borjournals.com). All Rights Reserved. Blue Ocean Research Journals index all published research paper majorly with </w:t>
      </w:r>
      <w:hyperlink r:id="rId33" w:history="1">
        <w:r>
          <w:rPr>
            <w:rStyle w:val="Strong"/>
            <w:rFonts w:ascii="Times New Roman" w:hAnsi="Times New Roman" w:cs="Times New Roman"/>
            <w:color w:val="auto"/>
            <w:sz w:val="20"/>
            <w:szCs w:val="20"/>
          </w:rPr>
          <w:t>Google Scholar</w:t>
        </w:r>
      </w:hyperlink>
      <w:r>
        <w:rPr>
          <w:rFonts w:ascii="Times New Roman" w:hAnsi="Times New Roman" w:cs="Times New Roman"/>
          <w:color w:val="auto"/>
          <w:sz w:val="20"/>
          <w:szCs w:val="20"/>
        </w:rPr>
        <w:t xml:space="preserve">, </w:t>
      </w:r>
      <w:hyperlink r:id="rId34" w:anchor="_blank" w:history="1">
        <w:r>
          <w:rPr>
            <w:rStyle w:val="Strong"/>
            <w:rFonts w:ascii="Times New Roman" w:hAnsi="Times New Roman" w:cs="Times New Roman"/>
            <w:color w:val="auto"/>
            <w:sz w:val="20"/>
            <w:szCs w:val="20"/>
          </w:rPr>
          <w:t>BASE</w:t>
        </w:r>
      </w:hyperlink>
      <w:r>
        <w:rPr>
          <w:rFonts w:ascii="Times New Roman" w:hAnsi="Times New Roman" w:cs="Times New Roman"/>
          <w:color w:val="auto"/>
          <w:sz w:val="20"/>
          <w:szCs w:val="20"/>
        </w:rPr>
        <w:t xml:space="preserve"> (Bielefeld University Library), OCLS's </w:t>
      </w:r>
      <w:hyperlink r:id="rId35" w:history="1">
        <w:r>
          <w:rPr>
            <w:rStyle w:val="Hyperlink"/>
            <w:rFonts w:ascii="Times New Roman" w:hAnsi="Times New Roman" w:cs="Times New Roman"/>
            <w:b/>
            <w:bCs/>
            <w:color w:val="auto"/>
            <w:sz w:val="20"/>
            <w:szCs w:val="20"/>
            <w:u w:val="none"/>
          </w:rPr>
          <w:t>Worldcat.org</w:t>
        </w:r>
      </w:hyperlink>
    </w:p>
    <w:p w:rsidR="00797FAB" w:rsidRDefault="00797FAB">
      <w:pPr>
        <w:pStyle w:val="NormalWeb"/>
        <w:spacing w:before="0" w:after="0"/>
        <w:ind w:left="2880" w:hanging="2520"/>
        <w:rPr>
          <w:rFonts w:ascii="Times New Roman" w:hAnsi="Times New Roman" w:cs="Times New Roman"/>
          <w:sz w:val="20"/>
          <w:szCs w:val="20"/>
        </w:rPr>
      </w:pPr>
    </w:p>
    <w:p w:rsidR="00797FAB" w:rsidRDefault="00797FAB">
      <w:pPr>
        <w:pStyle w:val="NormalWeb"/>
        <w:spacing w:before="0" w:after="0"/>
        <w:ind w:left="2880" w:hanging="2520"/>
        <w:rPr>
          <w:rFonts w:ascii="Times New Roman" w:hAnsi="Times New Roman" w:cs="Times New Roman"/>
          <w:sz w:val="20"/>
          <w:szCs w:val="20"/>
        </w:rPr>
      </w:pPr>
      <w:r>
        <w:rPr>
          <w:rFonts w:ascii="Times New Roman" w:hAnsi="Times New Roman" w:cs="Times New Roman"/>
          <w:b/>
          <w:sz w:val="20"/>
          <w:szCs w:val="20"/>
        </w:rPr>
        <w:t>Editorial Board:</w:t>
      </w:r>
      <w:r>
        <w:rPr>
          <w:rFonts w:ascii="Times New Roman" w:hAnsi="Times New Roman" w:cs="Times New Roman"/>
          <w:sz w:val="20"/>
          <w:szCs w:val="20"/>
        </w:rPr>
        <w:tab/>
      </w:r>
      <w:hyperlink r:id="rId36" w:history="1">
        <w:r>
          <w:rPr>
            <w:rStyle w:val="Hyperlink"/>
            <w:rFonts w:ascii="Times New Roman" w:hAnsi="Times New Roman" w:cs="Times New Roman"/>
            <w:sz w:val="20"/>
            <w:szCs w:val="20"/>
          </w:rPr>
          <w:t xml:space="preserve">Journal of Business Management &amp; Social Sciences Research </w:t>
        </w:r>
      </w:hyperlink>
      <w:hyperlink r:id="rId37" w:history="1">
        <w:r>
          <w:rPr>
            <w:rStyle w:val="Hyperlink"/>
            <w:rFonts w:ascii="Times New Roman" w:hAnsi="Times New Roman" w:cs="Times New Roman"/>
            <w:sz w:val="20"/>
            <w:szCs w:val="20"/>
          </w:rPr>
          <w:t xml:space="preserve">(JBM&amp;SSR) </w:t>
        </w:r>
      </w:hyperlink>
      <w:hyperlink r:id="rId38" w:history="1">
        <w:r>
          <w:rPr>
            <w:rStyle w:val="Hyperlink"/>
            <w:rFonts w:ascii="Times New Roman" w:hAnsi="Times New Roman" w:cs="Times New Roman"/>
            <w:sz w:val="20"/>
            <w:szCs w:val="20"/>
          </w:rPr>
          <w:t>ISSN: 2319-5614</w:t>
        </w:r>
      </w:hyperlink>
      <w:r>
        <w:rPr>
          <w:rFonts w:ascii="Times New Roman" w:hAnsi="Times New Roman" w:cs="Times New Roman"/>
          <w:sz w:val="20"/>
          <w:szCs w:val="20"/>
        </w:rPr>
        <w:t>, Blue Ocean Research Journals (BORJ)</w:t>
      </w:r>
    </w:p>
    <w:p w:rsidR="00797FAB" w:rsidRDefault="00797FAB">
      <w:pPr>
        <w:pStyle w:val="NormalWeb"/>
        <w:spacing w:before="0" w:after="0"/>
        <w:ind w:left="2880" w:hanging="2520"/>
        <w:rPr>
          <w:rFonts w:ascii="Times New Roman" w:hAnsi="Times New Roman" w:cs="Times New Roman"/>
          <w:sz w:val="20"/>
          <w:szCs w:val="20"/>
        </w:rPr>
      </w:pPr>
    </w:p>
    <w:p w:rsidR="00797FAB" w:rsidRDefault="00797FAB">
      <w:pPr>
        <w:pStyle w:val="BlockText"/>
        <w:suppressAutoHyphens w:val="0"/>
        <w:spacing w:after="0" w:line="240" w:lineRule="auto"/>
        <w:ind w:left="2880" w:right="432" w:hanging="2520"/>
        <w:rPr>
          <w:rFonts w:cs="Times New Roman"/>
          <w:b/>
          <w:sz w:val="20"/>
        </w:rPr>
      </w:pPr>
      <w:r>
        <w:rPr>
          <w:rFonts w:cs="Times New Roman"/>
          <w:b/>
          <w:sz w:val="20"/>
        </w:rPr>
        <w:t>Section Editor:</w:t>
      </w:r>
      <w:r>
        <w:rPr>
          <w:rFonts w:cs="Times New Roman"/>
          <w:b/>
          <w:sz w:val="20"/>
        </w:rPr>
        <w:tab/>
      </w:r>
      <w:r>
        <w:rPr>
          <w:rFonts w:cs="Times New Roman"/>
          <w:sz w:val="20"/>
        </w:rPr>
        <w:t>International Journal on Arts, Management &amp; Humanities (IJAMH)</w:t>
      </w:r>
      <w:r>
        <w:rPr>
          <w:rFonts w:cs="Times New Roman"/>
          <w:b/>
          <w:sz w:val="20"/>
        </w:rPr>
        <w:t>,</w:t>
      </w:r>
      <w:r>
        <w:rPr>
          <w:rFonts w:cs="Times New Roman"/>
          <w:b/>
          <w:bCs/>
          <w:color w:val="FF0000"/>
          <w:sz w:val="20"/>
          <w:lang w:eastAsia="en-US"/>
        </w:rPr>
        <w:t xml:space="preserve"> </w:t>
      </w:r>
      <w:r>
        <w:rPr>
          <w:rFonts w:cs="Times New Roman"/>
          <w:bCs/>
          <w:sz w:val="20"/>
          <w:lang w:eastAsia="en-US"/>
        </w:rPr>
        <w:t>(ISSN NO. Online 2319 – 5231)</w:t>
      </w:r>
      <w:r>
        <w:rPr>
          <w:rFonts w:cs="Times New Roman"/>
          <w:color w:val="00B050"/>
          <w:sz w:val="20"/>
        </w:rPr>
        <w:t xml:space="preserve"> </w:t>
      </w:r>
      <w:hyperlink r:id="rId39" w:anchor="_blank" w:history="1">
        <w:r>
          <w:rPr>
            <w:rStyle w:val="Hyperlink"/>
            <w:rFonts w:cs="Times New Roman"/>
            <w:sz w:val="20"/>
          </w:rPr>
          <w:t>www.researchtrend.net</w:t>
        </w:r>
      </w:hyperlink>
      <w:r>
        <w:rPr>
          <w:rFonts w:cs="Times New Roman"/>
          <w:color w:val="00B050"/>
          <w:sz w:val="20"/>
        </w:rPr>
        <w:t xml:space="preserve">, </w:t>
      </w:r>
      <w:r>
        <w:rPr>
          <w:rFonts w:cs="Times New Roman"/>
          <w:sz w:val="20"/>
        </w:rPr>
        <w:t>a peer review journal, published by</w:t>
      </w:r>
      <w:r>
        <w:rPr>
          <w:rFonts w:cs="Times New Roman"/>
          <w:color w:val="353535"/>
          <w:sz w:val="20"/>
        </w:rPr>
        <w:t xml:space="preserve"> </w:t>
      </w:r>
      <w:proofErr w:type="spellStart"/>
      <w:r>
        <w:rPr>
          <w:rFonts w:cs="Times New Roman"/>
          <w:sz w:val="20"/>
        </w:rPr>
        <w:t>Satya</w:t>
      </w:r>
      <w:proofErr w:type="spellEnd"/>
      <w:r>
        <w:rPr>
          <w:rFonts w:cs="Times New Roman"/>
          <w:sz w:val="20"/>
        </w:rPr>
        <w:t xml:space="preserve"> </w:t>
      </w:r>
      <w:proofErr w:type="spellStart"/>
      <w:r>
        <w:rPr>
          <w:rFonts w:cs="Times New Roman"/>
          <w:sz w:val="20"/>
        </w:rPr>
        <w:t>Prakashan</w:t>
      </w:r>
      <w:proofErr w:type="spellEnd"/>
      <w:r>
        <w:rPr>
          <w:rFonts w:cs="Times New Roman"/>
          <w:sz w:val="20"/>
        </w:rPr>
        <w:t>, N.D</w:t>
      </w:r>
    </w:p>
    <w:p w:rsidR="00797FAB" w:rsidRDefault="00797FAB">
      <w:pPr>
        <w:pStyle w:val="BlockText"/>
        <w:suppressAutoHyphens w:val="0"/>
        <w:spacing w:after="0" w:line="240" w:lineRule="auto"/>
        <w:ind w:left="2880" w:right="432" w:hanging="2520"/>
        <w:rPr>
          <w:rFonts w:cs="Times New Roman"/>
          <w:b/>
          <w:sz w:val="20"/>
        </w:rPr>
      </w:pPr>
    </w:p>
    <w:p w:rsidR="00797FAB" w:rsidRDefault="00797FAB">
      <w:pPr>
        <w:ind w:left="2880" w:right="180" w:hanging="2520"/>
        <w:rPr>
          <w:b/>
        </w:rPr>
      </w:pPr>
      <w:r>
        <w:rPr>
          <w:b/>
        </w:rPr>
        <w:t>Editorial Board</w:t>
      </w:r>
      <w:r>
        <w:rPr>
          <w:b/>
          <w:bCs/>
        </w:rPr>
        <w:t>:</w:t>
      </w:r>
      <w:r>
        <w:rPr>
          <w:b/>
          <w:bCs/>
        </w:rPr>
        <w:tab/>
      </w:r>
      <w:r>
        <w:rPr>
          <w:bCs/>
        </w:rPr>
        <w:t>International Journal of Research in Business and Technology,</w:t>
      </w:r>
      <w:r>
        <w:rPr>
          <w:color w:val="353535"/>
        </w:rPr>
        <w:t xml:space="preserve"> (IJRBT),</w:t>
      </w:r>
      <w:r>
        <w:rPr>
          <w:b/>
          <w:bCs/>
        </w:rPr>
        <w:t xml:space="preserve"> </w:t>
      </w:r>
      <w:r>
        <w:t>peer review journal</w:t>
      </w:r>
      <w:r>
        <w:rPr>
          <w:color w:val="353535"/>
        </w:rPr>
        <w:t xml:space="preserve"> </w:t>
      </w:r>
      <w:hyperlink r:id="rId40" w:anchor="_blank" w:history="1">
        <w:r>
          <w:rPr>
            <w:rStyle w:val="Hyperlink"/>
            <w:b/>
            <w:bCs/>
            <w:i/>
            <w:iCs/>
            <w:color w:val="1155CC"/>
          </w:rPr>
          <w:t>www.ijrbtonline.com</w:t>
        </w:r>
      </w:hyperlink>
      <w:r>
        <w:rPr>
          <w:b/>
          <w:bCs/>
          <w:i/>
          <w:iCs/>
        </w:rPr>
        <w:t>,</w:t>
      </w:r>
      <w:r>
        <w:rPr>
          <w:b/>
          <w:color w:val="000000"/>
        </w:rPr>
        <w:t xml:space="preserve"> </w:t>
      </w:r>
    </w:p>
    <w:p w:rsidR="00797FAB" w:rsidRDefault="00797FAB">
      <w:pPr>
        <w:ind w:left="2880" w:right="180" w:hanging="2520"/>
        <w:rPr>
          <w:b/>
        </w:rPr>
      </w:pPr>
      <w:r>
        <w:rPr>
          <w:b/>
        </w:rPr>
        <w:t xml:space="preserve">Editorial Advisory </w:t>
      </w:r>
      <w:r>
        <w:rPr>
          <w:b/>
        </w:rPr>
        <w:tab/>
      </w:r>
    </w:p>
    <w:p w:rsidR="00797FAB" w:rsidRDefault="00797FAB">
      <w:pPr>
        <w:ind w:left="2880" w:right="180" w:hanging="2520"/>
        <w:jc w:val="both"/>
        <w:rPr>
          <w:b/>
        </w:rPr>
      </w:pPr>
      <w:r>
        <w:rPr>
          <w:b/>
        </w:rPr>
        <w:t>Board:</w:t>
      </w:r>
      <w:r>
        <w:rPr>
          <w:b/>
        </w:rPr>
        <w:tab/>
      </w:r>
      <w:r>
        <w:t xml:space="preserve">Indian Research Journal.com. The journal is internationally indexed/listed at, </w:t>
      </w:r>
      <w:proofErr w:type="spellStart"/>
      <w:r>
        <w:t>Cabell's</w:t>
      </w:r>
      <w:proofErr w:type="spellEnd"/>
      <w:r>
        <w:t xml:space="preserve"> Directory of Publishing Opportunities, USA; Open J-Gate, India; </w:t>
      </w:r>
      <w:proofErr w:type="spellStart"/>
      <w:r>
        <w:t>IndexCopernicus</w:t>
      </w:r>
      <w:proofErr w:type="spellEnd"/>
      <w:r>
        <w:t xml:space="preserve">™ - Journals Master </w:t>
      </w:r>
      <w:proofErr w:type="spellStart"/>
      <w:r>
        <w:t>List,Electronic</w:t>
      </w:r>
      <w:proofErr w:type="spellEnd"/>
      <w:r>
        <w:t xml:space="preserve"> Journals Library-University Library of Regensburg; </w:t>
      </w:r>
      <w:proofErr w:type="spellStart"/>
      <w:r>
        <w:t>Bibliothekssystem</w:t>
      </w:r>
      <w:proofErr w:type="spellEnd"/>
      <w:r>
        <w:t xml:space="preserve"> </w:t>
      </w:r>
      <w:proofErr w:type="spellStart"/>
      <w:r>
        <w:t>Universitat,Hamburg</w:t>
      </w:r>
      <w:proofErr w:type="spellEnd"/>
      <w:r>
        <w:t xml:space="preserve">; INFO GUIDE: </w:t>
      </w:r>
      <w:proofErr w:type="spellStart"/>
      <w:r>
        <w:t>Hochschulbibiliotheken</w:t>
      </w:r>
      <w:proofErr w:type="spellEnd"/>
      <w:r>
        <w:t xml:space="preserve"> WU-SU-AB-CO, </w:t>
      </w:r>
      <w:proofErr w:type="spellStart"/>
      <w:r>
        <w:t>Hobiblothek</w:t>
      </w:r>
      <w:proofErr w:type="spellEnd"/>
      <w:r>
        <w:t xml:space="preserve"> AB; </w:t>
      </w:r>
      <w:proofErr w:type="spellStart"/>
      <w:r>
        <w:t>Zeitschriftendatenbank-ZDB:German</w:t>
      </w:r>
      <w:proofErr w:type="spellEnd"/>
      <w:r>
        <w:t xml:space="preserve"> Journal Databank; </w:t>
      </w:r>
      <w:proofErr w:type="spellStart"/>
      <w:r>
        <w:t>Wissenschaftszentrum</w:t>
      </w:r>
      <w:proofErr w:type="spellEnd"/>
      <w:r>
        <w:t xml:space="preserve"> Berlin </w:t>
      </w:r>
      <w:proofErr w:type="spellStart"/>
      <w:r>
        <w:t>für</w:t>
      </w:r>
      <w:proofErr w:type="spellEnd"/>
      <w:r>
        <w:t xml:space="preserve"> </w:t>
      </w:r>
      <w:proofErr w:type="spellStart"/>
      <w:r>
        <w:t>Sozialforschung</w:t>
      </w:r>
      <w:proofErr w:type="spellEnd"/>
      <w:r>
        <w:t xml:space="preserve">, </w:t>
      </w:r>
      <w:proofErr w:type="spellStart"/>
      <w:r>
        <w:t>Berlin;Electronic</w:t>
      </w:r>
      <w:proofErr w:type="spellEnd"/>
      <w:r>
        <w:t xml:space="preserve"> Journals-WZB; Gateway-Bayern.de; Bamberger </w:t>
      </w:r>
      <w:proofErr w:type="spellStart"/>
      <w:r>
        <w:t>Katalog</w:t>
      </w:r>
      <w:proofErr w:type="spellEnd"/>
      <w:r>
        <w:t xml:space="preserve">; Max Perutz Library- Vienna, New Jour-Electronic Journals &amp; Newsletter. </w:t>
      </w:r>
      <w:hyperlink r:id="rId41" w:anchor="_blank" w:history="1">
        <w:r>
          <w:rPr>
            <w:rStyle w:val="Hyperlink"/>
          </w:rPr>
          <w:t>http://www.indianresearchjournals.com/</w:t>
        </w:r>
      </w:hyperlink>
    </w:p>
    <w:p w:rsidR="00797FAB" w:rsidRDefault="00797FAB">
      <w:pPr>
        <w:ind w:right="180" w:firstLine="360"/>
        <w:rPr>
          <w:b/>
        </w:rPr>
      </w:pPr>
      <w:r>
        <w:rPr>
          <w:b/>
        </w:rPr>
        <w:t>Editorial Review</w:t>
      </w:r>
    </w:p>
    <w:p w:rsidR="00797FAB" w:rsidRDefault="00797FAB">
      <w:pPr>
        <w:ind w:left="2880" w:right="180" w:hanging="2520"/>
        <w:jc w:val="both"/>
        <w:rPr>
          <w:b/>
        </w:rPr>
      </w:pPr>
      <w:r>
        <w:rPr>
          <w:b/>
        </w:rPr>
        <w:t>Board:</w:t>
      </w:r>
      <w:r>
        <w:rPr>
          <w:b/>
        </w:rPr>
        <w:tab/>
      </w:r>
      <w:r>
        <w:t>Member</w:t>
      </w:r>
      <w:r>
        <w:rPr>
          <w:b/>
        </w:rPr>
        <w:t xml:space="preserve"> </w:t>
      </w:r>
      <w:r>
        <w:t xml:space="preserve">of Review Board for the Journal of Teaching and Teacher Education (JTTE) a scholarly, international, peer-reviewed, and double-blind journal published by University of Bahrain. JTEE is a forum for discussing, analyzing, and debating a variety of topics, practices, policies, and research studies in teaching and teacher education. </w:t>
      </w:r>
      <w:r>
        <w:rPr>
          <w:lang w:eastAsia="en-US"/>
        </w:rPr>
        <w:t xml:space="preserve">Accepted areas of investigation include: Teachers’ attitudes, Teaching effectiveness, Analysis of teaching, Factors affecting teachers’ Performance, Teachers’ professional development, and Teacher-related policies </w:t>
      </w:r>
      <w:hyperlink r:id="rId42" w:anchor="_blank" w:history="1">
        <w:r>
          <w:rPr>
            <w:rStyle w:val="Hyperlink"/>
          </w:rPr>
          <w:t>http://www.uob.edu.bh/english/pages.aspx?module=pages&amp;id=2935&amp;SID=687</w:t>
        </w:r>
      </w:hyperlink>
    </w:p>
    <w:p w:rsidR="00797FAB" w:rsidRDefault="00797FAB">
      <w:pPr>
        <w:ind w:left="2880" w:right="180" w:hanging="2520"/>
        <w:jc w:val="both"/>
        <w:rPr>
          <w:b/>
          <w:bCs/>
        </w:rPr>
      </w:pPr>
      <w:r>
        <w:rPr>
          <w:b/>
        </w:rPr>
        <w:tab/>
      </w:r>
      <w:r>
        <w:t xml:space="preserve"> </w:t>
      </w:r>
    </w:p>
    <w:p w:rsidR="00797FAB" w:rsidRDefault="00797FAB">
      <w:pPr>
        <w:ind w:firstLine="360"/>
        <w:jc w:val="both"/>
        <w:rPr>
          <w:b/>
          <w:bCs/>
        </w:rPr>
      </w:pPr>
      <w:r>
        <w:rPr>
          <w:b/>
          <w:bCs/>
        </w:rPr>
        <w:t xml:space="preserve">Editorial Board </w:t>
      </w:r>
    </w:p>
    <w:p w:rsidR="00797FAB" w:rsidRDefault="00797FAB">
      <w:pPr>
        <w:ind w:left="2880" w:hanging="2520"/>
        <w:jc w:val="both"/>
        <w:rPr>
          <w:b/>
          <w:bCs/>
        </w:rPr>
      </w:pPr>
      <w:r>
        <w:rPr>
          <w:b/>
          <w:bCs/>
        </w:rPr>
        <w:t>Member:</w:t>
      </w:r>
      <w:r>
        <w:rPr>
          <w:b/>
          <w:bCs/>
        </w:rPr>
        <w:tab/>
      </w:r>
      <w:r>
        <w:rPr>
          <w:bCs/>
        </w:rPr>
        <w:t>ALIG Journal,</w:t>
      </w:r>
      <w:r>
        <w:t xml:space="preserve"> </w:t>
      </w:r>
      <w:r>
        <w:rPr>
          <w:bCs/>
        </w:rPr>
        <w:t xml:space="preserve">ALIG Educational Society, </w:t>
      </w:r>
      <w:r>
        <w:t>ALIG</w:t>
      </w:r>
      <w:r>
        <w:rPr>
          <w:bCs/>
        </w:rPr>
        <w:t xml:space="preserve"> Journal of Commerce and Management Sciences Research</w:t>
      </w:r>
      <w:r>
        <w:t xml:space="preserve"> ISSN -2320-9925</w:t>
      </w:r>
    </w:p>
    <w:p w:rsidR="00797FAB" w:rsidRDefault="00797FAB">
      <w:pPr>
        <w:jc w:val="both"/>
        <w:rPr>
          <w:b/>
          <w:bCs/>
        </w:rPr>
      </w:pPr>
    </w:p>
    <w:p w:rsidR="00797FAB" w:rsidRDefault="00797FAB">
      <w:pPr>
        <w:ind w:left="2880" w:hanging="2520"/>
        <w:jc w:val="both"/>
        <w:rPr>
          <w:b/>
          <w:bCs/>
          <w:kern w:val="1"/>
        </w:rPr>
      </w:pPr>
      <w:r>
        <w:rPr>
          <w:b/>
        </w:rPr>
        <w:t>Editorial Board:</w:t>
      </w:r>
      <w:r>
        <w:t xml:space="preserve"> </w:t>
      </w:r>
      <w:r>
        <w:tab/>
        <w:t xml:space="preserve">GE-IJER is </w:t>
      </w:r>
      <w:r>
        <w:rPr>
          <w:bCs/>
          <w:color w:val="000000"/>
        </w:rPr>
        <w:t xml:space="preserve">Blind-Double Peer Review </w:t>
      </w:r>
      <w:r>
        <w:t>Monthly journal published by Green Earth Research and Publishing House</w:t>
      </w:r>
      <w:r>
        <w:rPr>
          <w:b/>
          <w:bCs/>
          <w:color w:val="000000"/>
        </w:rPr>
        <w:t xml:space="preserve"> </w:t>
      </w:r>
      <w:r>
        <w:rPr>
          <w:bCs/>
          <w:color w:val="000000"/>
        </w:rPr>
        <w:t>(GERP journals).</w:t>
      </w:r>
      <w:r>
        <w:t xml:space="preserve"> The journal is internationally indexed/listed at</w:t>
      </w:r>
      <w:r>
        <w:rPr>
          <w:bCs/>
          <w:color w:val="000000"/>
        </w:rPr>
        <w:t xml:space="preserve"> Ulrich’s Periodical Directory, USA; Open J-Gate, </w:t>
      </w:r>
      <w:proofErr w:type="spellStart"/>
      <w:r>
        <w:rPr>
          <w:bCs/>
          <w:color w:val="000000"/>
        </w:rPr>
        <w:t>Cabell’s</w:t>
      </w:r>
      <w:proofErr w:type="spellEnd"/>
      <w:r>
        <w:rPr>
          <w:bCs/>
          <w:color w:val="000000"/>
        </w:rPr>
        <w:t xml:space="preserve"> Directories of Publishing Opportunities, USA, New Jour, EBSCO Publishing, </w:t>
      </w:r>
      <w:proofErr w:type="spellStart"/>
      <w:r>
        <w:rPr>
          <w:bCs/>
          <w:color w:val="000000"/>
        </w:rPr>
        <w:t>Scribd</w:t>
      </w:r>
      <w:proofErr w:type="spellEnd"/>
      <w:r>
        <w:rPr>
          <w:bCs/>
          <w:color w:val="000000"/>
        </w:rPr>
        <w:t xml:space="preserve">, Cornell University Library, DOAJ Directory of Open Access Journal, CEPIC and </w:t>
      </w:r>
      <w:proofErr w:type="spellStart"/>
      <w:r>
        <w:rPr>
          <w:bCs/>
          <w:color w:val="000000"/>
        </w:rPr>
        <w:t>Scirus</w:t>
      </w:r>
      <w:proofErr w:type="spellEnd"/>
      <w:r>
        <w:rPr>
          <w:bCs/>
          <w:color w:val="000000"/>
        </w:rPr>
        <w:t xml:space="preserve">. </w:t>
      </w:r>
    </w:p>
    <w:p w:rsidR="00797FAB" w:rsidRDefault="00797FAB">
      <w:pPr>
        <w:ind w:left="2880" w:hanging="2520"/>
        <w:jc w:val="both"/>
        <w:rPr>
          <w:b/>
          <w:bCs/>
          <w:kern w:val="1"/>
        </w:rPr>
      </w:pPr>
      <w:r>
        <w:rPr>
          <w:b/>
          <w:bCs/>
          <w:kern w:val="1"/>
        </w:rPr>
        <w:t xml:space="preserve">Editorial Advisory </w:t>
      </w:r>
    </w:p>
    <w:p w:rsidR="00797FAB" w:rsidRDefault="00797FAB">
      <w:pPr>
        <w:ind w:left="2880" w:hanging="2520"/>
        <w:jc w:val="both"/>
        <w:rPr>
          <w:b/>
        </w:rPr>
      </w:pPr>
      <w:r>
        <w:rPr>
          <w:b/>
          <w:bCs/>
          <w:kern w:val="1"/>
        </w:rPr>
        <w:t>Board:</w:t>
      </w:r>
      <w:r>
        <w:rPr>
          <w:b/>
          <w:bCs/>
        </w:rPr>
        <w:t xml:space="preserve"> </w:t>
      </w:r>
      <w:r>
        <w:rPr>
          <w:b/>
          <w:bCs/>
        </w:rPr>
        <w:tab/>
      </w:r>
      <w:r>
        <w:rPr>
          <w:bCs/>
        </w:rPr>
        <w:t>Galaxy International Interdisciplinary Research   journal, (</w:t>
      </w:r>
      <w:r>
        <w:t xml:space="preserve">GIIRJ) is a Peer Reviewed online monthly journal, </w:t>
      </w:r>
    </w:p>
    <w:p w:rsidR="00797FAB" w:rsidRDefault="00797FAB">
      <w:pPr>
        <w:ind w:left="2880" w:hanging="2520"/>
        <w:jc w:val="both"/>
        <w:rPr>
          <w:b/>
        </w:rPr>
      </w:pPr>
      <w:r>
        <w:rPr>
          <w:b/>
        </w:rPr>
        <w:t xml:space="preserve">Editorial Board </w:t>
      </w:r>
    </w:p>
    <w:p w:rsidR="00797FAB" w:rsidRDefault="00797FAB">
      <w:pPr>
        <w:ind w:left="2880" w:hanging="2520"/>
        <w:jc w:val="both"/>
        <w:rPr>
          <w:b/>
        </w:rPr>
      </w:pPr>
      <w:r>
        <w:rPr>
          <w:b/>
        </w:rPr>
        <w:t>Members:</w:t>
      </w:r>
      <w:r>
        <w:t xml:space="preserve"> </w:t>
      </w:r>
      <w:r>
        <w:tab/>
      </w:r>
      <w:r>
        <w:rPr>
          <w:bCs/>
        </w:rPr>
        <w:t>International Journals of Multi-Dimensional Research</w:t>
      </w:r>
      <w:r>
        <w:t xml:space="preserve"> </w:t>
      </w:r>
      <w:r>
        <w:rPr>
          <w:bCs/>
        </w:rPr>
        <w:t>(IJMR)</w:t>
      </w:r>
      <w:r>
        <w:rPr>
          <w:rStyle w:val="Emphasis"/>
          <w:bCs/>
          <w:i w:val="0"/>
        </w:rPr>
        <w:t xml:space="preserve"> </w:t>
      </w:r>
      <w:r>
        <w:t>is a Peer Reviewed</w:t>
      </w:r>
      <w:r>
        <w:rPr>
          <w:bCs/>
        </w:rPr>
        <w:t xml:space="preserve"> Monthly Published Journal and Listed on </w:t>
      </w:r>
      <w:r>
        <w:rPr>
          <w:rStyle w:val="Emphasis"/>
          <w:bCs/>
          <w:i w:val="0"/>
        </w:rPr>
        <w:t xml:space="preserve">major indexing services for indexing across the world. </w:t>
      </w:r>
      <w:hyperlink r:id="rId43" w:anchor="_blank" w:history="1">
        <w:r>
          <w:rPr>
            <w:rStyle w:val="Hyperlink"/>
          </w:rPr>
          <w:t>irjmss@gmail.com</w:t>
        </w:r>
      </w:hyperlink>
      <w:r>
        <w:t xml:space="preserve">, </w:t>
      </w:r>
      <w:hyperlink r:id="rId44" w:anchor="_blank" w:history="1">
        <w:r>
          <w:rPr>
            <w:rStyle w:val="Hyperlink"/>
          </w:rPr>
          <w:t>journals@ijmr.net</w:t>
        </w:r>
      </w:hyperlink>
    </w:p>
    <w:p w:rsidR="00797FAB" w:rsidRDefault="00797FAB">
      <w:pPr>
        <w:ind w:left="2880" w:hanging="2520"/>
        <w:jc w:val="both"/>
        <w:rPr>
          <w:b/>
        </w:rPr>
      </w:pPr>
      <w:r>
        <w:rPr>
          <w:b/>
        </w:rPr>
        <w:t xml:space="preserve">Editorial Board </w:t>
      </w:r>
    </w:p>
    <w:p w:rsidR="00797FAB" w:rsidRDefault="00797FAB">
      <w:pPr>
        <w:ind w:left="2880" w:hanging="2520"/>
        <w:jc w:val="both"/>
        <w:rPr>
          <w:b/>
          <w:bCs/>
        </w:rPr>
      </w:pPr>
      <w:r>
        <w:rPr>
          <w:b/>
        </w:rPr>
        <w:t>Members:</w:t>
      </w:r>
      <w:r>
        <w:rPr>
          <w:b/>
        </w:rPr>
        <w:tab/>
      </w:r>
      <w:r>
        <w:rPr>
          <w:bCs/>
        </w:rPr>
        <w:t>International Journal of Management &amp; Business Studies (IJMBS)</w:t>
      </w:r>
      <w:r>
        <w:t xml:space="preserve"> ISSN-2230-9519 (Online). The journal is internationally indexed / listed at</w:t>
      </w:r>
      <w:r>
        <w:rPr>
          <w:bCs/>
          <w:color w:val="000000"/>
        </w:rPr>
        <w:t xml:space="preserve"> DOAJ Directory of Open Access Journal, Open J-Gate, Google Scholar Beta, Index Copernicus International, Journal Rate Academic general Research Tool, GENMAICS, ISEEK, Cite Factor Academic Scientific Journal, Impact Factor, Indo Space 2.765, GIF 0.478, Science Central 29.79, Universal Factor 0.8701, Index Copernicus International 5.09.</w:t>
      </w:r>
    </w:p>
    <w:p w:rsidR="00797FAB" w:rsidRDefault="00797FAB">
      <w:pPr>
        <w:jc w:val="both"/>
        <w:rPr>
          <w:b/>
          <w:bCs/>
        </w:rPr>
      </w:pPr>
    </w:p>
    <w:p w:rsidR="00797FAB" w:rsidRDefault="00797FAB">
      <w:pPr>
        <w:jc w:val="both"/>
        <w:rPr>
          <w:b/>
          <w:bCs/>
        </w:rPr>
      </w:pPr>
    </w:p>
    <w:p w:rsidR="00797FAB" w:rsidRDefault="00797FAB">
      <w:pPr>
        <w:jc w:val="both"/>
        <w:rPr>
          <w:b/>
          <w:bCs/>
        </w:rPr>
      </w:pPr>
    </w:p>
    <w:p w:rsidR="00797FAB" w:rsidRDefault="00797FAB">
      <w:pPr>
        <w:jc w:val="both"/>
        <w:rPr>
          <w:b/>
          <w:bCs/>
        </w:rPr>
      </w:pPr>
    </w:p>
    <w:p w:rsidR="00797FAB" w:rsidRDefault="00797FAB">
      <w:pPr>
        <w:jc w:val="both"/>
        <w:rPr>
          <w:b/>
          <w:bCs/>
        </w:rPr>
      </w:pPr>
    </w:p>
    <w:p w:rsidR="00797FAB" w:rsidRDefault="00797FAB">
      <w:pPr>
        <w:jc w:val="both"/>
        <w:rPr>
          <w:b/>
          <w:bCs/>
        </w:rPr>
      </w:pPr>
    </w:p>
    <w:p w:rsidR="00797FAB" w:rsidRDefault="00797FAB">
      <w:pPr>
        <w:jc w:val="both"/>
        <w:rPr>
          <w:iCs/>
        </w:rPr>
      </w:pPr>
      <w:r>
        <w:rPr>
          <w:b/>
          <w:bCs/>
        </w:rPr>
        <w:t>Extra Curricular Activities:</w:t>
      </w:r>
    </w:p>
    <w:p w:rsidR="00797FAB" w:rsidRDefault="00797FAB">
      <w:pPr>
        <w:pStyle w:val="BodyText"/>
        <w:ind w:firstLine="720"/>
        <w:jc w:val="both"/>
        <w:rPr>
          <w:iCs/>
          <w:sz w:val="20"/>
        </w:rPr>
      </w:pPr>
    </w:p>
    <w:p w:rsidR="00797FAB" w:rsidRDefault="00797FAB">
      <w:pPr>
        <w:pStyle w:val="BodyText"/>
        <w:jc w:val="both"/>
        <w:rPr>
          <w:b w:val="0"/>
          <w:sz w:val="20"/>
        </w:rPr>
      </w:pPr>
      <w:r>
        <w:rPr>
          <w:i/>
          <w:iCs/>
          <w:sz w:val="20"/>
          <w:u w:val="single"/>
        </w:rPr>
        <w:t>Sports</w:t>
      </w:r>
      <w:r>
        <w:rPr>
          <w:i/>
          <w:iCs/>
          <w:sz w:val="20"/>
        </w:rPr>
        <w:t>:-</w:t>
      </w:r>
    </w:p>
    <w:p w:rsidR="00797FAB" w:rsidRDefault="00797FAB">
      <w:pPr>
        <w:pStyle w:val="BodyText"/>
        <w:ind w:left="720"/>
        <w:jc w:val="both"/>
        <w:rPr>
          <w:b w:val="0"/>
          <w:sz w:val="20"/>
        </w:rPr>
      </w:pPr>
    </w:p>
    <w:p w:rsidR="00797FAB" w:rsidRDefault="00797FAB">
      <w:pPr>
        <w:pStyle w:val="BodyText"/>
        <w:jc w:val="both"/>
        <w:rPr>
          <w:bCs/>
          <w:i/>
          <w:iCs/>
          <w:sz w:val="20"/>
        </w:rPr>
      </w:pPr>
      <w:r>
        <w:rPr>
          <w:b w:val="0"/>
          <w:sz w:val="20"/>
        </w:rPr>
        <w:t>Represented National in Hockey, Junior Indian University, Five U.P Inter-university, Three North Zone Inter-University, and one All India Inter-University (combined university), Played friendly match against Spain, Kenya and Australia under “Integration through Interaction meet” at AMU &amp; BHU, Mini boys National Hockey held at Allahabad in 1982.</w:t>
      </w:r>
    </w:p>
    <w:p w:rsidR="00797FAB" w:rsidRDefault="00797FAB">
      <w:pPr>
        <w:spacing w:before="120"/>
        <w:jc w:val="both"/>
        <w:rPr>
          <w:i/>
          <w:iCs/>
        </w:rPr>
      </w:pPr>
      <w:r>
        <w:rPr>
          <w:b/>
          <w:bCs/>
          <w:i/>
          <w:iCs/>
        </w:rPr>
        <w:t>Athletic:</w:t>
      </w:r>
      <w:r>
        <w:t xml:space="preserve"> </w:t>
      </w:r>
      <w:r>
        <w:tab/>
        <w:t xml:space="preserve">Represented 400 </w:t>
      </w:r>
      <w:proofErr w:type="spellStart"/>
      <w:r>
        <w:t>mts</w:t>
      </w:r>
      <w:proofErr w:type="spellEnd"/>
      <w:r>
        <w:t>. And marathon in “Sub Junior National meet “at Allahabad and secured 3</w:t>
      </w:r>
      <w:r>
        <w:rPr>
          <w:vertAlign w:val="superscript"/>
        </w:rPr>
        <w:t>rd</w:t>
      </w:r>
      <w:r>
        <w:t xml:space="preserve"> position in 400 </w:t>
      </w:r>
      <w:proofErr w:type="spellStart"/>
      <w:r>
        <w:t>mts</w:t>
      </w:r>
      <w:proofErr w:type="spellEnd"/>
      <w:r>
        <w:t xml:space="preserve"> and 11</w:t>
      </w:r>
      <w:r>
        <w:rPr>
          <w:vertAlign w:val="superscript"/>
        </w:rPr>
        <w:t>th</w:t>
      </w:r>
      <w:r>
        <w:t xml:space="preserve"> position in marathon</w:t>
      </w:r>
    </w:p>
    <w:p w:rsidR="00797FAB" w:rsidRDefault="00797FAB">
      <w:pPr>
        <w:pStyle w:val="BodyText"/>
        <w:jc w:val="both"/>
        <w:rPr>
          <w:i/>
          <w:iCs/>
          <w:sz w:val="20"/>
        </w:rPr>
      </w:pPr>
    </w:p>
    <w:p w:rsidR="00797FAB" w:rsidRDefault="00797FAB">
      <w:pPr>
        <w:pStyle w:val="BodyText"/>
        <w:jc w:val="both"/>
        <w:rPr>
          <w:color w:val="000000"/>
          <w:sz w:val="20"/>
        </w:rPr>
      </w:pPr>
      <w:r>
        <w:rPr>
          <w:i/>
          <w:iCs/>
          <w:sz w:val="20"/>
        </w:rPr>
        <w:t>Badminton and Table Tennis</w:t>
      </w:r>
      <w:r>
        <w:rPr>
          <w:sz w:val="20"/>
        </w:rPr>
        <w:t>:</w:t>
      </w:r>
      <w:r>
        <w:rPr>
          <w:sz w:val="20"/>
        </w:rPr>
        <w:tab/>
      </w:r>
      <w:r>
        <w:rPr>
          <w:b w:val="0"/>
          <w:bCs/>
          <w:sz w:val="20"/>
        </w:rPr>
        <w:t>Represented at district &amp; Hall level.</w:t>
      </w:r>
    </w:p>
    <w:p w:rsidR="00797FAB" w:rsidRDefault="00797FAB">
      <w:pPr>
        <w:ind w:right="180"/>
        <w:rPr>
          <w:b/>
          <w:color w:val="000000"/>
        </w:rPr>
      </w:pPr>
    </w:p>
    <w:p w:rsidR="00797FAB" w:rsidRDefault="00797FAB">
      <w:pPr>
        <w:ind w:left="720" w:right="180"/>
        <w:rPr>
          <w:b/>
          <w:color w:val="000000"/>
        </w:rPr>
      </w:pPr>
    </w:p>
    <w:p w:rsidR="00797FAB" w:rsidRDefault="00797FAB">
      <w:pPr>
        <w:ind w:left="5760" w:right="180" w:firstLine="720"/>
        <w:rPr>
          <w:b/>
          <w:color w:val="000000"/>
          <w:sz w:val="22"/>
          <w:szCs w:val="22"/>
        </w:rPr>
      </w:pPr>
    </w:p>
    <w:p w:rsidR="00797FAB" w:rsidRDefault="00797FAB">
      <w:pPr>
        <w:ind w:right="180"/>
        <w:rPr>
          <w:b/>
          <w:color w:val="000000"/>
          <w:sz w:val="22"/>
          <w:szCs w:val="22"/>
        </w:rPr>
      </w:pPr>
    </w:p>
    <w:p w:rsidR="00797FAB" w:rsidRDefault="00797FAB">
      <w:pPr>
        <w:ind w:right="180" w:firstLine="720"/>
        <w:rPr>
          <w:b/>
          <w:color w:val="000000"/>
          <w:sz w:val="22"/>
          <w:szCs w:val="22"/>
        </w:rPr>
      </w:pPr>
      <w:r>
        <w:rPr>
          <w:b/>
          <w:color w:val="000000"/>
          <w:sz w:val="22"/>
          <w:szCs w:val="22"/>
        </w:rPr>
        <w:t xml:space="preserve">  Date:                                                                  </w:t>
      </w:r>
      <w:r>
        <w:rPr>
          <w:b/>
          <w:color w:val="000000"/>
          <w:sz w:val="22"/>
          <w:szCs w:val="22"/>
        </w:rPr>
        <w:tab/>
      </w:r>
      <w:r>
        <w:rPr>
          <w:b/>
          <w:color w:val="000000"/>
          <w:sz w:val="22"/>
          <w:szCs w:val="22"/>
        </w:rPr>
        <w:tab/>
      </w:r>
      <w:r>
        <w:rPr>
          <w:b/>
          <w:color w:val="000000"/>
          <w:sz w:val="22"/>
          <w:szCs w:val="22"/>
        </w:rPr>
        <w:tab/>
        <w:t xml:space="preserve"> (</w:t>
      </w:r>
      <w:proofErr w:type="spellStart"/>
      <w:r>
        <w:rPr>
          <w:b/>
          <w:color w:val="000000"/>
          <w:sz w:val="22"/>
          <w:szCs w:val="22"/>
        </w:rPr>
        <w:t>Dr.S.M.Tariq</w:t>
      </w:r>
      <w:proofErr w:type="spellEnd"/>
      <w:r>
        <w:rPr>
          <w:b/>
          <w:color w:val="000000"/>
          <w:sz w:val="22"/>
          <w:szCs w:val="22"/>
        </w:rPr>
        <w:t xml:space="preserve"> </w:t>
      </w:r>
      <w:proofErr w:type="spellStart"/>
      <w:r>
        <w:rPr>
          <w:b/>
          <w:color w:val="000000"/>
          <w:sz w:val="22"/>
          <w:szCs w:val="22"/>
        </w:rPr>
        <w:t>Zafar</w:t>
      </w:r>
      <w:proofErr w:type="spellEnd"/>
      <w:r>
        <w:rPr>
          <w:b/>
          <w:color w:val="000000"/>
          <w:sz w:val="22"/>
          <w:szCs w:val="22"/>
        </w:rPr>
        <w:t xml:space="preserve">)  </w:t>
      </w:r>
    </w:p>
    <w:p w:rsidR="00797FAB" w:rsidRDefault="00797FAB">
      <w:pPr>
        <w:ind w:right="180"/>
        <w:rPr>
          <w:b/>
          <w:color w:val="000000"/>
          <w:sz w:val="22"/>
          <w:szCs w:val="22"/>
        </w:rPr>
      </w:pPr>
    </w:p>
    <w:p w:rsidR="00797FAB" w:rsidRDefault="00797FAB">
      <w:pPr>
        <w:ind w:right="180"/>
        <w:rPr>
          <w:b/>
          <w:color w:val="000000"/>
          <w:sz w:val="22"/>
          <w:szCs w:val="22"/>
        </w:rPr>
      </w:pPr>
    </w:p>
    <w:p w:rsidR="00797FAB" w:rsidRDefault="00797FAB">
      <w:pPr>
        <w:ind w:right="180"/>
        <w:rPr>
          <w:b/>
          <w:color w:val="000000"/>
          <w:sz w:val="22"/>
          <w:szCs w:val="22"/>
        </w:rPr>
      </w:pPr>
    </w:p>
    <w:p w:rsidR="00797FAB" w:rsidRDefault="00797FAB">
      <w:pPr>
        <w:ind w:right="180"/>
        <w:rPr>
          <w:b/>
          <w:color w:val="000000"/>
          <w:sz w:val="22"/>
          <w:szCs w:val="22"/>
        </w:rPr>
      </w:pPr>
    </w:p>
    <w:sectPr w:rsidR="00797FAB" w:rsidSect="00913E98">
      <w:pgSz w:w="11906" w:h="16838"/>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900"/>
        </w:tabs>
        <w:ind w:left="0" w:firstLine="0"/>
      </w:pPr>
    </w:lvl>
    <w:lvl w:ilvl="1">
      <w:start w:val="1"/>
      <w:numFmt w:val="lowerLetter"/>
      <w:lvlText w:val="%2."/>
      <w:lvlJc w:val="left"/>
      <w:pPr>
        <w:tabs>
          <w:tab w:val="num" w:pos="1620"/>
        </w:tabs>
        <w:ind w:left="0" w:firstLine="0"/>
      </w:pPr>
    </w:lvl>
    <w:lvl w:ilvl="2">
      <w:start w:val="1"/>
      <w:numFmt w:val="lowerLetter"/>
      <w:lvlText w:val="%3)"/>
      <w:lvlJc w:val="left"/>
      <w:pPr>
        <w:tabs>
          <w:tab w:val="num" w:pos="2340"/>
        </w:tabs>
        <w:ind w:left="0" w:firstLine="0"/>
      </w:pPr>
      <w:rPr>
        <w:b w:val="0"/>
        <w:color w:val="000000"/>
        <w:sz w:val="24"/>
        <w:szCs w:val="24"/>
      </w:rPr>
    </w:lvl>
    <w:lvl w:ilvl="3">
      <w:start w:val="1"/>
      <w:numFmt w:val="bullet"/>
      <w:lvlText w:val=""/>
      <w:lvlJc w:val="left"/>
      <w:pPr>
        <w:tabs>
          <w:tab w:val="num" w:pos="3060"/>
        </w:tabs>
        <w:ind w:left="0" w:firstLine="0"/>
      </w:pPr>
      <w:rPr>
        <w:rFonts w:ascii="Symbol" w:hAnsi="Symbol" w:cs="Symbol"/>
      </w:rPr>
    </w:lvl>
    <w:lvl w:ilvl="4">
      <w:start w:val="1"/>
      <w:numFmt w:val="bullet"/>
      <w:lvlText w:val="o"/>
      <w:lvlJc w:val="left"/>
      <w:pPr>
        <w:tabs>
          <w:tab w:val="num" w:pos="3780"/>
        </w:tabs>
        <w:ind w:left="0" w:firstLine="0"/>
      </w:pPr>
      <w:rPr>
        <w:rFonts w:ascii="Courier New" w:hAnsi="Courier New" w:cs="Courier New"/>
      </w:rPr>
    </w:lvl>
    <w:lvl w:ilvl="5">
      <w:start w:val="1"/>
      <w:numFmt w:val="bullet"/>
      <w:lvlText w:val=""/>
      <w:lvlJc w:val="left"/>
      <w:pPr>
        <w:tabs>
          <w:tab w:val="num" w:pos="4500"/>
        </w:tabs>
        <w:ind w:left="0" w:firstLine="0"/>
      </w:pPr>
      <w:rPr>
        <w:rFonts w:ascii="Wingdings" w:hAnsi="Wingdings" w:cs="Wingdings"/>
      </w:rPr>
    </w:lvl>
    <w:lvl w:ilvl="6">
      <w:start w:val="1"/>
      <w:numFmt w:val="bullet"/>
      <w:lvlText w:val=""/>
      <w:lvlJc w:val="left"/>
      <w:pPr>
        <w:tabs>
          <w:tab w:val="num" w:pos="5220"/>
        </w:tabs>
        <w:ind w:left="0" w:firstLine="0"/>
      </w:pPr>
      <w:rPr>
        <w:rFonts w:ascii="Symbol" w:hAnsi="Symbol" w:cs="Symbol"/>
      </w:rPr>
    </w:lvl>
    <w:lvl w:ilvl="7">
      <w:start w:val="1"/>
      <w:numFmt w:val="bullet"/>
      <w:lvlText w:val="o"/>
      <w:lvlJc w:val="left"/>
      <w:pPr>
        <w:tabs>
          <w:tab w:val="num" w:pos="5940"/>
        </w:tabs>
        <w:ind w:left="0" w:firstLine="0"/>
      </w:pPr>
      <w:rPr>
        <w:rFonts w:ascii="Courier New" w:hAnsi="Courier New" w:cs="Courier New"/>
      </w:rPr>
    </w:lvl>
    <w:lvl w:ilvl="8">
      <w:start w:val="1"/>
      <w:numFmt w:val="bullet"/>
      <w:lvlText w:val=""/>
      <w:lvlJc w:val="left"/>
      <w:pPr>
        <w:tabs>
          <w:tab w:val="num" w:pos="6660"/>
        </w:tabs>
        <w:ind w:left="0" w:firstLine="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4"/>
        <w:szCs w:val="24"/>
      </w:rPr>
    </w:lvl>
  </w:abstractNum>
  <w:abstractNum w:abstractNumId="4">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sz w:val="24"/>
        <w:szCs w:val="24"/>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04197"/>
    <w:rsid w:val="00204197"/>
    <w:rsid w:val="00322A22"/>
    <w:rsid w:val="0051729F"/>
    <w:rsid w:val="005B698A"/>
    <w:rsid w:val="00797FAB"/>
    <w:rsid w:val="008161CD"/>
    <w:rsid w:val="00913E98"/>
    <w:rsid w:val="00943D3B"/>
    <w:rsid w:val="00AA5782"/>
    <w:rsid w:val="00D35EFA"/>
    <w:rsid w:val="00EF43A6"/>
    <w:rsid w:val="00F230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98"/>
    <w:pPr>
      <w:suppressAutoHyphens/>
    </w:pPr>
    <w:rPr>
      <w:lang w:val="en-US" w:eastAsia="zh-CN"/>
    </w:rPr>
  </w:style>
  <w:style w:type="paragraph" w:styleId="Heading1">
    <w:name w:val="heading 1"/>
    <w:basedOn w:val="Normal"/>
    <w:next w:val="Normal"/>
    <w:qFormat/>
    <w:rsid w:val="00913E98"/>
    <w:pPr>
      <w:keepNext/>
      <w:numPr>
        <w:numId w:val="2"/>
      </w:numPr>
      <w:ind w:left="5490" w:right="288" w:firstLine="0"/>
      <w:jc w:val="both"/>
      <w:outlineLvl w:val="0"/>
    </w:pPr>
    <w:rPr>
      <w:b/>
      <w:sz w:val="28"/>
    </w:rPr>
  </w:style>
  <w:style w:type="paragraph" w:styleId="Heading2">
    <w:name w:val="heading 2"/>
    <w:basedOn w:val="Normal"/>
    <w:next w:val="Normal"/>
    <w:qFormat/>
    <w:rsid w:val="00913E98"/>
    <w:pPr>
      <w:keepNext/>
      <w:numPr>
        <w:ilvl w:val="1"/>
        <w:numId w:val="2"/>
      </w:numPr>
      <w:ind w:left="0" w:right="288" w:firstLine="90"/>
      <w:jc w:val="both"/>
      <w:outlineLvl w:val="1"/>
    </w:pPr>
    <w:rPr>
      <w:bCs/>
      <w:sz w:val="28"/>
    </w:rPr>
  </w:style>
  <w:style w:type="paragraph" w:styleId="Heading3">
    <w:name w:val="heading 3"/>
    <w:basedOn w:val="Normal"/>
    <w:next w:val="Normal"/>
    <w:qFormat/>
    <w:rsid w:val="00913E98"/>
    <w:pPr>
      <w:keepNext/>
      <w:numPr>
        <w:ilvl w:val="2"/>
        <w:numId w:val="2"/>
      </w:numPr>
      <w:outlineLvl w:val="2"/>
    </w:pPr>
    <w:rPr>
      <w:b/>
      <w:sz w:val="28"/>
    </w:rPr>
  </w:style>
  <w:style w:type="paragraph" w:styleId="Heading4">
    <w:name w:val="heading 4"/>
    <w:basedOn w:val="Normal"/>
    <w:next w:val="Normal"/>
    <w:qFormat/>
    <w:rsid w:val="00913E98"/>
    <w:pPr>
      <w:keepNext/>
      <w:numPr>
        <w:ilvl w:val="3"/>
        <w:numId w:val="2"/>
      </w:numPr>
      <w:tabs>
        <w:tab w:val="left" w:pos="1080"/>
        <w:tab w:val="left" w:pos="1530"/>
      </w:tabs>
      <w:spacing w:line="360" w:lineRule="auto"/>
      <w:ind w:right="288" w:firstLine="0"/>
      <w:jc w:val="both"/>
      <w:outlineLvl w:val="3"/>
    </w:pPr>
    <w:rPr>
      <w:b/>
      <w:bCs/>
      <w:sz w:val="24"/>
    </w:rPr>
  </w:style>
  <w:style w:type="paragraph" w:styleId="Heading5">
    <w:name w:val="heading 5"/>
    <w:basedOn w:val="Normal"/>
    <w:next w:val="Normal"/>
    <w:qFormat/>
    <w:rsid w:val="00913E98"/>
    <w:pPr>
      <w:keepNext/>
      <w:numPr>
        <w:ilvl w:val="4"/>
        <w:numId w:val="2"/>
      </w:numPr>
      <w:ind w:left="1260" w:firstLine="0"/>
      <w:outlineLvl w:val="4"/>
    </w:pPr>
    <w:rPr>
      <w:rFonts w:ascii="Arial" w:hAnsi="Arial" w:cs="Arial"/>
      <w:b/>
      <w:bCs/>
      <w:sz w:val="22"/>
    </w:rPr>
  </w:style>
  <w:style w:type="paragraph" w:styleId="Heading6">
    <w:name w:val="heading 6"/>
    <w:basedOn w:val="Normal"/>
    <w:next w:val="Normal"/>
    <w:qFormat/>
    <w:rsid w:val="00913E98"/>
    <w:pPr>
      <w:keepNext/>
      <w:numPr>
        <w:ilvl w:val="5"/>
        <w:numId w:val="2"/>
      </w:numPr>
      <w:spacing w:after="120"/>
      <w:ind w:left="1440" w:right="540" w:firstLine="3960"/>
      <w:outlineLvl w:val="5"/>
    </w:pPr>
    <w:rPr>
      <w:sz w:val="24"/>
      <w:lang w:val="en-GB"/>
    </w:rPr>
  </w:style>
  <w:style w:type="paragraph" w:styleId="Heading7">
    <w:name w:val="heading 7"/>
    <w:basedOn w:val="Normal"/>
    <w:next w:val="Normal"/>
    <w:qFormat/>
    <w:rsid w:val="00913E98"/>
    <w:pPr>
      <w:numPr>
        <w:ilvl w:val="6"/>
        <w:numId w:val="2"/>
      </w:numPr>
      <w:spacing w:before="240" w:after="60"/>
      <w:outlineLvl w:val="6"/>
    </w:pPr>
    <w:rPr>
      <w:sz w:val="24"/>
      <w:szCs w:val="24"/>
    </w:rPr>
  </w:style>
  <w:style w:type="paragraph" w:styleId="Heading8">
    <w:name w:val="heading 8"/>
    <w:basedOn w:val="Normal"/>
    <w:next w:val="Normal"/>
    <w:qFormat/>
    <w:rsid w:val="00913E98"/>
    <w:pPr>
      <w:numPr>
        <w:ilvl w:val="7"/>
        <w:numId w:val="2"/>
      </w:numPr>
      <w:spacing w:before="240" w:after="60"/>
      <w:outlineLvl w:val="7"/>
    </w:pPr>
    <w:rPr>
      <w:i/>
      <w:iCs/>
      <w:sz w:val="24"/>
      <w:szCs w:val="24"/>
    </w:rPr>
  </w:style>
  <w:style w:type="paragraph" w:styleId="Heading9">
    <w:name w:val="heading 9"/>
    <w:basedOn w:val="Normal"/>
    <w:next w:val="Normal"/>
    <w:qFormat/>
    <w:rsid w:val="00913E98"/>
    <w:pPr>
      <w:keepNext/>
      <w:numPr>
        <w:ilvl w:val="8"/>
        <w:numId w:val="2"/>
      </w:numPr>
      <w:ind w:left="4950" w:right="288" w:firstLine="81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13E98"/>
  </w:style>
  <w:style w:type="character" w:customStyle="1" w:styleId="WW8Num1z1">
    <w:name w:val="WW8Num1z1"/>
    <w:rsid w:val="00913E98"/>
  </w:style>
  <w:style w:type="character" w:customStyle="1" w:styleId="WW8Num1z2">
    <w:name w:val="WW8Num1z2"/>
    <w:rsid w:val="00913E98"/>
  </w:style>
  <w:style w:type="character" w:customStyle="1" w:styleId="WW8Num1z3">
    <w:name w:val="WW8Num1z3"/>
    <w:rsid w:val="00913E98"/>
  </w:style>
  <w:style w:type="character" w:customStyle="1" w:styleId="WW8Num1z4">
    <w:name w:val="WW8Num1z4"/>
    <w:rsid w:val="00913E98"/>
  </w:style>
  <w:style w:type="character" w:customStyle="1" w:styleId="WW8Num1z5">
    <w:name w:val="WW8Num1z5"/>
    <w:rsid w:val="00913E98"/>
  </w:style>
  <w:style w:type="character" w:customStyle="1" w:styleId="WW8Num1z6">
    <w:name w:val="WW8Num1z6"/>
    <w:rsid w:val="00913E98"/>
  </w:style>
  <w:style w:type="character" w:customStyle="1" w:styleId="WW8Num1z7">
    <w:name w:val="WW8Num1z7"/>
    <w:rsid w:val="00913E98"/>
  </w:style>
  <w:style w:type="character" w:customStyle="1" w:styleId="WW8Num1z8">
    <w:name w:val="WW8Num1z8"/>
    <w:rsid w:val="00913E98"/>
  </w:style>
  <w:style w:type="character" w:customStyle="1" w:styleId="WW8Num2z0">
    <w:name w:val="WW8Num2z0"/>
    <w:rsid w:val="00913E98"/>
  </w:style>
  <w:style w:type="character" w:customStyle="1" w:styleId="WW8Num2z1">
    <w:name w:val="WW8Num2z1"/>
    <w:rsid w:val="00913E98"/>
  </w:style>
  <w:style w:type="character" w:customStyle="1" w:styleId="WW8Num2z2">
    <w:name w:val="WW8Num2z2"/>
    <w:rsid w:val="00913E98"/>
  </w:style>
  <w:style w:type="character" w:customStyle="1" w:styleId="WW8Num2z3">
    <w:name w:val="WW8Num2z3"/>
    <w:rsid w:val="00913E98"/>
  </w:style>
  <w:style w:type="character" w:customStyle="1" w:styleId="WW8Num2z4">
    <w:name w:val="WW8Num2z4"/>
    <w:rsid w:val="00913E98"/>
  </w:style>
  <w:style w:type="character" w:customStyle="1" w:styleId="WW8Num2z5">
    <w:name w:val="WW8Num2z5"/>
    <w:rsid w:val="00913E98"/>
  </w:style>
  <w:style w:type="character" w:customStyle="1" w:styleId="WW8Num2z6">
    <w:name w:val="WW8Num2z6"/>
    <w:rsid w:val="00913E98"/>
  </w:style>
  <w:style w:type="character" w:customStyle="1" w:styleId="WW8Num2z7">
    <w:name w:val="WW8Num2z7"/>
    <w:rsid w:val="00913E98"/>
  </w:style>
  <w:style w:type="character" w:customStyle="1" w:styleId="WW8Num2z8">
    <w:name w:val="WW8Num2z8"/>
    <w:rsid w:val="00913E98"/>
  </w:style>
  <w:style w:type="character" w:customStyle="1" w:styleId="WW8Num3z0">
    <w:name w:val="WW8Num3z0"/>
    <w:rsid w:val="00913E98"/>
  </w:style>
  <w:style w:type="character" w:customStyle="1" w:styleId="WW8Num3z1">
    <w:name w:val="WW8Num3z1"/>
    <w:rsid w:val="00913E98"/>
  </w:style>
  <w:style w:type="character" w:customStyle="1" w:styleId="WW8Num3z2">
    <w:name w:val="WW8Num3z2"/>
    <w:rsid w:val="00913E98"/>
    <w:rPr>
      <w:b w:val="0"/>
      <w:color w:val="000000"/>
      <w:sz w:val="24"/>
      <w:szCs w:val="24"/>
    </w:rPr>
  </w:style>
  <w:style w:type="character" w:customStyle="1" w:styleId="WW8Num3z3">
    <w:name w:val="WW8Num3z3"/>
    <w:rsid w:val="00913E98"/>
    <w:rPr>
      <w:rFonts w:ascii="Symbol" w:hAnsi="Symbol" w:cs="Symbol"/>
    </w:rPr>
  </w:style>
  <w:style w:type="character" w:customStyle="1" w:styleId="WW8Num3z4">
    <w:name w:val="WW8Num3z4"/>
    <w:rsid w:val="00913E98"/>
    <w:rPr>
      <w:rFonts w:ascii="Courier New" w:hAnsi="Courier New" w:cs="Courier New"/>
    </w:rPr>
  </w:style>
  <w:style w:type="character" w:customStyle="1" w:styleId="WW8Num3z5">
    <w:name w:val="WW8Num3z5"/>
    <w:rsid w:val="00913E98"/>
    <w:rPr>
      <w:rFonts w:ascii="Wingdings" w:hAnsi="Wingdings" w:cs="Wingdings"/>
    </w:rPr>
  </w:style>
  <w:style w:type="character" w:customStyle="1" w:styleId="WW8Num4z0">
    <w:name w:val="WW8Num4z0"/>
    <w:rsid w:val="00913E98"/>
    <w:rPr>
      <w:rFonts w:ascii="Symbol" w:hAnsi="Symbol" w:cs="Symbol"/>
      <w:sz w:val="24"/>
      <w:szCs w:val="24"/>
    </w:rPr>
  </w:style>
  <w:style w:type="character" w:customStyle="1" w:styleId="WW8Num5z0">
    <w:name w:val="WW8Num5z0"/>
    <w:rsid w:val="00913E98"/>
    <w:rPr>
      <w:rFonts w:ascii="Symbol" w:hAnsi="Symbol" w:cs="Symbol"/>
      <w:sz w:val="24"/>
      <w:szCs w:val="24"/>
    </w:rPr>
  </w:style>
  <w:style w:type="character" w:customStyle="1" w:styleId="WW8Num6z0">
    <w:name w:val="WW8Num6z0"/>
    <w:rsid w:val="00913E98"/>
    <w:rPr>
      <w:rFonts w:cs="Times New Roman"/>
    </w:rPr>
  </w:style>
  <w:style w:type="character" w:customStyle="1" w:styleId="WW8Num6z1">
    <w:name w:val="WW8Num6z1"/>
    <w:rsid w:val="00913E98"/>
  </w:style>
  <w:style w:type="character" w:customStyle="1" w:styleId="WW8Num6z2">
    <w:name w:val="WW8Num6z2"/>
    <w:rsid w:val="00913E98"/>
  </w:style>
  <w:style w:type="character" w:customStyle="1" w:styleId="WW8Num6z3">
    <w:name w:val="WW8Num6z3"/>
    <w:rsid w:val="00913E98"/>
  </w:style>
  <w:style w:type="character" w:customStyle="1" w:styleId="WW8Num6z4">
    <w:name w:val="WW8Num6z4"/>
    <w:rsid w:val="00913E98"/>
  </w:style>
  <w:style w:type="character" w:customStyle="1" w:styleId="WW8Num6z5">
    <w:name w:val="WW8Num6z5"/>
    <w:rsid w:val="00913E98"/>
  </w:style>
  <w:style w:type="character" w:customStyle="1" w:styleId="WW8Num6z6">
    <w:name w:val="WW8Num6z6"/>
    <w:rsid w:val="00913E98"/>
  </w:style>
  <w:style w:type="character" w:customStyle="1" w:styleId="WW8Num6z7">
    <w:name w:val="WW8Num6z7"/>
    <w:rsid w:val="00913E98"/>
  </w:style>
  <w:style w:type="character" w:customStyle="1" w:styleId="WW8Num6z8">
    <w:name w:val="WW8Num6z8"/>
    <w:rsid w:val="00913E98"/>
  </w:style>
  <w:style w:type="character" w:customStyle="1" w:styleId="WW8Num7z0">
    <w:name w:val="WW8Num7z0"/>
    <w:rsid w:val="00913E98"/>
    <w:rPr>
      <w:b/>
    </w:rPr>
  </w:style>
  <w:style w:type="character" w:customStyle="1" w:styleId="WW8Num7z1">
    <w:name w:val="WW8Num7z1"/>
    <w:rsid w:val="00913E98"/>
  </w:style>
  <w:style w:type="character" w:customStyle="1" w:styleId="WW8Num7z2">
    <w:name w:val="WW8Num7z2"/>
    <w:rsid w:val="00913E98"/>
  </w:style>
  <w:style w:type="character" w:customStyle="1" w:styleId="WW8Num7z3">
    <w:name w:val="WW8Num7z3"/>
    <w:rsid w:val="00913E98"/>
  </w:style>
  <w:style w:type="character" w:customStyle="1" w:styleId="WW8Num7z4">
    <w:name w:val="WW8Num7z4"/>
    <w:rsid w:val="00913E98"/>
  </w:style>
  <w:style w:type="character" w:customStyle="1" w:styleId="WW8Num7z5">
    <w:name w:val="WW8Num7z5"/>
    <w:rsid w:val="00913E98"/>
  </w:style>
  <w:style w:type="character" w:customStyle="1" w:styleId="WW8Num7z6">
    <w:name w:val="WW8Num7z6"/>
    <w:rsid w:val="00913E98"/>
  </w:style>
  <w:style w:type="character" w:customStyle="1" w:styleId="WW8Num7z7">
    <w:name w:val="WW8Num7z7"/>
    <w:rsid w:val="00913E98"/>
  </w:style>
  <w:style w:type="character" w:customStyle="1" w:styleId="WW8Num7z8">
    <w:name w:val="WW8Num7z8"/>
    <w:rsid w:val="00913E98"/>
  </w:style>
  <w:style w:type="character" w:customStyle="1" w:styleId="WW8Num8z0">
    <w:name w:val="WW8Num8z0"/>
    <w:rsid w:val="00913E98"/>
  </w:style>
  <w:style w:type="character" w:customStyle="1" w:styleId="WW8Num8z1">
    <w:name w:val="WW8Num8z1"/>
    <w:rsid w:val="00913E98"/>
  </w:style>
  <w:style w:type="character" w:customStyle="1" w:styleId="WW8Num8z2">
    <w:name w:val="WW8Num8z2"/>
    <w:rsid w:val="00913E98"/>
  </w:style>
  <w:style w:type="character" w:customStyle="1" w:styleId="WW8Num8z3">
    <w:name w:val="WW8Num8z3"/>
    <w:rsid w:val="00913E98"/>
  </w:style>
  <w:style w:type="character" w:customStyle="1" w:styleId="WW8Num8z4">
    <w:name w:val="WW8Num8z4"/>
    <w:rsid w:val="00913E98"/>
  </w:style>
  <w:style w:type="character" w:customStyle="1" w:styleId="WW8Num8z5">
    <w:name w:val="WW8Num8z5"/>
    <w:rsid w:val="00913E98"/>
  </w:style>
  <w:style w:type="character" w:customStyle="1" w:styleId="WW8Num8z6">
    <w:name w:val="WW8Num8z6"/>
    <w:rsid w:val="00913E98"/>
  </w:style>
  <w:style w:type="character" w:customStyle="1" w:styleId="WW8Num8z7">
    <w:name w:val="WW8Num8z7"/>
    <w:rsid w:val="00913E98"/>
  </w:style>
  <w:style w:type="character" w:customStyle="1" w:styleId="WW8Num8z8">
    <w:name w:val="WW8Num8z8"/>
    <w:rsid w:val="00913E98"/>
  </w:style>
  <w:style w:type="character" w:customStyle="1" w:styleId="WW8Num9z0">
    <w:name w:val="WW8Num9z0"/>
    <w:rsid w:val="00913E98"/>
    <w:rPr>
      <w:rFonts w:ascii="Symbol" w:hAnsi="Symbol" w:cs="Symbol"/>
      <w:sz w:val="20"/>
    </w:rPr>
  </w:style>
  <w:style w:type="character" w:customStyle="1" w:styleId="WW8Num9z1">
    <w:name w:val="WW8Num9z1"/>
    <w:rsid w:val="00913E98"/>
    <w:rPr>
      <w:rFonts w:ascii="Courier New" w:hAnsi="Courier New" w:cs="Courier New"/>
      <w:sz w:val="20"/>
    </w:rPr>
  </w:style>
  <w:style w:type="character" w:customStyle="1" w:styleId="WW8Num9z2">
    <w:name w:val="WW8Num9z2"/>
    <w:rsid w:val="00913E98"/>
    <w:rPr>
      <w:rFonts w:ascii="Wingdings" w:hAnsi="Wingdings" w:cs="Wingdings"/>
      <w:sz w:val="20"/>
    </w:rPr>
  </w:style>
  <w:style w:type="character" w:customStyle="1" w:styleId="WW8Num10z0">
    <w:name w:val="WW8Num10z0"/>
    <w:rsid w:val="00913E98"/>
    <w:rPr>
      <w:rFonts w:ascii="Symbol" w:hAnsi="Symbol" w:cs="Symbol"/>
      <w:sz w:val="24"/>
      <w:szCs w:val="24"/>
    </w:rPr>
  </w:style>
  <w:style w:type="character" w:customStyle="1" w:styleId="WW8Num10z1">
    <w:name w:val="WW8Num10z1"/>
    <w:rsid w:val="00913E98"/>
    <w:rPr>
      <w:rFonts w:ascii="Courier New" w:hAnsi="Courier New" w:cs="Courier New"/>
    </w:rPr>
  </w:style>
  <w:style w:type="character" w:customStyle="1" w:styleId="WW8Num10z2">
    <w:name w:val="WW8Num10z2"/>
    <w:rsid w:val="00913E98"/>
    <w:rPr>
      <w:rFonts w:ascii="Wingdings" w:hAnsi="Wingdings" w:cs="Wingdings"/>
    </w:rPr>
  </w:style>
  <w:style w:type="character" w:customStyle="1" w:styleId="WW8Num11z0">
    <w:name w:val="WW8Num11z0"/>
    <w:rsid w:val="00913E98"/>
  </w:style>
  <w:style w:type="character" w:customStyle="1" w:styleId="WW8Num11z1">
    <w:name w:val="WW8Num11z1"/>
    <w:rsid w:val="00913E98"/>
  </w:style>
  <w:style w:type="character" w:customStyle="1" w:styleId="WW8Num11z2">
    <w:name w:val="WW8Num11z2"/>
    <w:rsid w:val="00913E98"/>
  </w:style>
  <w:style w:type="character" w:customStyle="1" w:styleId="WW8Num11z3">
    <w:name w:val="WW8Num11z3"/>
    <w:rsid w:val="00913E98"/>
  </w:style>
  <w:style w:type="character" w:customStyle="1" w:styleId="WW8Num11z4">
    <w:name w:val="WW8Num11z4"/>
    <w:rsid w:val="00913E98"/>
  </w:style>
  <w:style w:type="character" w:customStyle="1" w:styleId="WW8Num11z5">
    <w:name w:val="WW8Num11z5"/>
    <w:rsid w:val="00913E98"/>
  </w:style>
  <w:style w:type="character" w:customStyle="1" w:styleId="WW8Num11z6">
    <w:name w:val="WW8Num11z6"/>
    <w:rsid w:val="00913E98"/>
  </w:style>
  <w:style w:type="character" w:customStyle="1" w:styleId="WW8Num11z7">
    <w:name w:val="WW8Num11z7"/>
    <w:rsid w:val="00913E98"/>
  </w:style>
  <w:style w:type="character" w:customStyle="1" w:styleId="WW8Num11z8">
    <w:name w:val="WW8Num11z8"/>
    <w:rsid w:val="00913E98"/>
  </w:style>
  <w:style w:type="character" w:customStyle="1" w:styleId="WW8Num12z0">
    <w:name w:val="WW8Num12z0"/>
    <w:rsid w:val="00913E98"/>
  </w:style>
  <w:style w:type="character" w:customStyle="1" w:styleId="WW8Num12z1">
    <w:name w:val="WW8Num12z1"/>
    <w:rsid w:val="00913E98"/>
  </w:style>
  <w:style w:type="character" w:customStyle="1" w:styleId="WW8Num12z2">
    <w:name w:val="WW8Num12z2"/>
    <w:rsid w:val="00913E98"/>
  </w:style>
  <w:style w:type="character" w:customStyle="1" w:styleId="WW8Num12z3">
    <w:name w:val="WW8Num12z3"/>
    <w:rsid w:val="00913E98"/>
  </w:style>
  <w:style w:type="character" w:customStyle="1" w:styleId="WW8Num12z4">
    <w:name w:val="WW8Num12z4"/>
    <w:rsid w:val="00913E98"/>
  </w:style>
  <w:style w:type="character" w:customStyle="1" w:styleId="WW8Num12z5">
    <w:name w:val="WW8Num12z5"/>
    <w:rsid w:val="00913E98"/>
  </w:style>
  <w:style w:type="character" w:customStyle="1" w:styleId="WW8Num12z6">
    <w:name w:val="WW8Num12z6"/>
    <w:rsid w:val="00913E98"/>
  </w:style>
  <w:style w:type="character" w:customStyle="1" w:styleId="WW8Num12z7">
    <w:name w:val="WW8Num12z7"/>
    <w:rsid w:val="00913E98"/>
  </w:style>
  <w:style w:type="character" w:customStyle="1" w:styleId="WW8Num12z8">
    <w:name w:val="WW8Num12z8"/>
    <w:rsid w:val="00913E98"/>
  </w:style>
  <w:style w:type="character" w:customStyle="1" w:styleId="Absatz-Standardschriftart">
    <w:name w:val="Absatz-Standardschriftart"/>
    <w:rsid w:val="00913E98"/>
  </w:style>
  <w:style w:type="character" w:customStyle="1" w:styleId="WW-Absatz-Standardschriftart">
    <w:name w:val="WW-Absatz-Standardschriftart"/>
    <w:rsid w:val="00913E98"/>
  </w:style>
  <w:style w:type="character" w:customStyle="1" w:styleId="WW-Absatz-Standardschriftart1">
    <w:name w:val="WW-Absatz-Standardschriftart1"/>
    <w:rsid w:val="00913E98"/>
  </w:style>
  <w:style w:type="character" w:customStyle="1" w:styleId="WW-Absatz-Standardschriftart11">
    <w:name w:val="WW-Absatz-Standardschriftart11"/>
    <w:rsid w:val="00913E98"/>
  </w:style>
  <w:style w:type="character" w:customStyle="1" w:styleId="WW8Num4z1">
    <w:name w:val="WW8Num4z1"/>
    <w:rsid w:val="00913E98"/>
    <w:rPr>
      <w:rFonts w:cs="Times New Roman"/>
    </w:rPr>
  </w:style>
  <w:style w:type="character" w:customStyle="1" w:styleId="WW8Num5z1">
    <w:name w:val="WW8Num5z1"/>
    <w:rsid w:val="00913E98"/>
    <w:rPr>
      <w:rFonts w:ascii="Courier New" w:hAnsi="Courier New" w:cs="Courier New"/>
    </w:rPr>
  </w:style>
  <w:style w:type="character" w:customStyle="1" w:styleId="WW8Num5z2">
    <w:name w:val="WW8Num5z2"/>
    <w:rsid w:val="00913E98"/>
    <w:rPr>
      <w:rFonts w:ascii="Wingdings" w:hAnsi="Wingdings" w:cs="Wingdings"/>
    </w:rPr>
  </w:style>
  <w:style w:type="character" w:customStyle="1" w:styleId="WW8Num13z0">
    <w:name w:val="WW8Num13z0"/>
    <w:rsid w:val="00913E98"/>
    <w:rPr>
      <w:rFonts w:ascii="Symbol" w:hAnsi="Symbol" w:cs="Symbol"/>
    </w:rPr>
  </w:style>
  <w:style w:type="character" w:customStyle="1" w:styleId="WW8Num13z1">
    <w:name w:val="WW8Num13z1"/>
    <w:rsid w:val="00913E98"/>
    <w:rPr>
      <w:rFonts w:ascii="Courier New" w:hAnsi="Courier New" w:cs="Courier New"/>
    </w:rPr>
  </w:style>
  <w:style w:type="character" w:customStyle="1" w:styleId="WW8Num13z2">
    <w:name w:val="WW8Num13z2"/>
    <w:rsid w:val="00913E98"/>
    <w:rPr>
      <w:rFonts w:ascii="Wingdings" w:hAnsi="Wingdings" w:cs="Wingdings"/>
    </w:rPr>
  </w:style>
  <w:style w:type="character" w:customStyle="1" w:styleId="WW8Num14z0">
    <w:name w:val="WW8Num14z0"/>
    <w:rsid w:val="00913E98"/>
    <w:rPr>
      <w:rFonts w:ascii="Symbol" w:hAnsi="Symbol" w:cs="Symbol"/>
    </w:rPr>
  </w:style>
  <w:style w:type="character" w:customStyle="1" w:styleId="WW8Num14z1">
    <w:name w:val="WW8Num14z1"/>
    <w:rsid w:val="00913E98"/>
    <w:rPr>
      <w:rFonts w:ascii="Courier New" w:hAnsi="Courier New" w:cs="Courier New"/>
    </w:rPr>
  </w:style>
  <w:style w:type="character" w:customStyle="1" w:styleId="WW8Num14z2">
    <w:name w:val="WW8Num14z2"/>
    <w:rsid w:val="00913E98"/>
    <w:rPr>
      <w:rFonts w:ascii="Wingdings" w:hAnsi="Wingdings" w:cs="Wingdings"/>
    </w:rPr>
  </w:style>
  <w:style w:type="character" w:customStyle="1" w:styleId="WW-DefaultParagraphFont">
    <w:name w:val="WW-Default Paragraph Font"/>
    <w:rsid w:val="00913E98"/>
  </w:style>
  <w:style w:type="character" w:customStyle="1" w:styleId="WW-DefaultParagraphFont1">
    <w:name w:val="WW-Default Paragraph Font1"/>
    <w:rsid w:val="00913E98"/>
  </w:style>
  <w:style w:type="character" w:styleId="Hyperlink">
    <w:name w:val="Hyperlink"/>
    <w:basedOn w:val="WW-DefaultParagraphFont"/>
    <w:rsid w:val="00913E98"/>
    <w:rPr>
      <w:color w:val="666633"/>
      <w:u w:val="single"/>
    </w:rPr>
  </w:style>
  <w:style w:type="character" w:styleId="FollowedHyperlink">
    <w:name w:val="FollowedHyperlink"/>
    <w:basedOn w:val="WW-DefaultParagraphFont"/>
    <w:rsid w:val="00913E98"/>
    <w:rPr>
      <w:color w:val="800080"/>
      <w:u w:val="single"/>
    </w:rPr>
  </w:style>
  <w:style w:type="character" w:styleId="Strong">
    <w:name w:val="Strong"/>
    <w:basedOn w:val="WW-DefaultParagraphFont"/>
    <w:qFormat/>
    <w:rsid w:val="00913E98"/>
    <w:rPr>
      <w:b/>
      <w:bCs/>
    </w:rPr>
  </w:style>
  <w:style w:type="character" w:customStyle="1" w:styleId="sg">
    <w:name w:val="sg"/>
    <w:basedOn w:val="WW-DefaultParagraphFont"/>
    <w:rsid w:val="00913E98"/>
  </w:style>
  <w:style w:type="character" w:customStyle="1" w:styleId="boldfontsearch1">
    <w:name w:val="bold_font_search1"/>
    <w:basedOn w:val="WW-DefaultParagraphFont"/>
    <w:rsid w:val="00913E98"/>
    <w:rPr>
      <w:rFonts w:ascii="Verdana" w:hAnsi="Verdana" w:cs="Verdana"/>
      <w:color w:val="004080"/>
      <w:sz w:val="18"/>
      <w:szCs w:val="18"/>
    </w:rPr>
  </w:style>
  <w:style w:type="character" w:customStyle="1" w:styleId="contants2">
    <w:name w:val="contants2"/>
    <w:basedOn w:val="WW-DefaultParagraphFont"/>
    <w:rsid w:val="00913E98"/>
    <w:rPr>
      <w:rFonts w:ascii="Verdana" w:hAnsi="Verdana" w:cs="Verdana"/>
      <w:b w:val="0"/>
      <w:bCs w:val="0"/>
      <w:vanish w:val="0"/>
      <w:color w:val="000000"/>
      <w:sz w:val="18"/>
      <w:szCs w:val="18"/>
    </w:rPr>
  </w:style>
  <w:style w:type="character" w:customStyle="1" w:styleId="countobj1">
    <w:name w:val="countobj1"/>
    <w:basedOn w:val="DefaultParagraphFont"/>
    <w:rsid w:val="00913E98"/>
    <w:rPr>
      <w:rFonts w:ascii="Arial Unicode MS" w:eastAsia="Arial Unicode MS" w:hAnsi="Arial Unicode MS" w:cs="Arial Unicode MS"/>
      <w:vanish w:val="0"/>
      <w:color w:val="000000"/>
      <w:sz w:val="20"/>
      <w:szCs w:val="20"/>
    </w:rPr>
  </w:style>
  <w:style w:type="character" w:styleId="Emphasis">
    <w:name w:val="Emphasis"/>
    <w:basedOn w:val="DefaultParagraphFont"/>
    <w:qFormat/>
    <w:rsid w:val="00913E98"/>
    <w:rPr>
      <w:i/>
      <w:iCs/>
    </w:rPr>
  </w:style>
  <w:style w:type="character" w:customStyle="1" w:styleId="gd">
    <w:name w:val="gd"/>
    <w:basedOn w:val="DefaultParagraphFont"/>
    <w:rsid w:val="00913E98"/>
  </w:style>
  <w:style w:type="character" w:customStyle="1" w:styleId="gi">
    <w:name w:val="gi"/>
    <w:basedOn w:val="DefaultParagraphFont"/>
    <w:rsid w:val="00913E98"/>
  </w:style>
  <w:style w:type="character" w:customStyle="1" w:styleId="NumberingSymbols">
    <w:name w:val="Numbering Symbols"/>
    <w:rsid w:val="00913E98"/>
  </w:style>
  <w:style w:type="paragraph" w:customStyle="1" w:styleId="Heading">
    <w:name w:val="Heading"/>
    <w:basedOn w:val="Normal"/>
    <w:next w:val="BodyText"/>
    <w:rsid w:val="00913E98"/>
    <w:pPr>
      <w:keepNext/>
      <w:spacing w:before="240" w:after="120"/>
    </w:pPr>
    <w:rPr>
      <w:rFonts w:ascii="Arial" w:eastAsia="Lucida Sans Unicode" w:hAnsi="Arial" w:cs="Tahoma"/>
      <w:sz w:val="28"/>
      <w:szCs w:val="28"/>
    </w:rPr>
  </w:style>
  <w:style w:type="paragraph" w:styleId="BodyText">
    <w:name w:val="Body Text"/>
    <w:basedOn w:val="Normal"/>
    <w:rsid w:val="00913E98"/>
    <w:pPr>
      <w:jc w:val="center"/>
    </w:pPr>
    <w:rPr>
      <w:b/>
      <w:sz w:val="28"/>
    </w:rPr>
  </w:style>
  <w:style w:type="paragraph" w:styleId="List">
    <w:name w:val="List"/>
    <w:basedOn w:val="BodyText"/>
    <w:rsid w:val="00913E98"/>
    <w:rPr>
      <w:rFonts w:cs="Tahoma"/>
    </w:rPr>
  </w:style>
  <w:style w:type="paragraph" w:styleId="Caption">
    <w:name w:val="caption"/>
    <w:basedOn w:val="Normal"/>
    <w:qFormat/>
    <w:rsid w:val="00913E98"/>
    <w:pPr>
      <w:suppressLineNumbers/>
      <w:spacing w:before="120" w:after="120"/>
    </w:pPr>
    <w:rPr>
      <w:rFonts w:cs="Tahoma"/>
      <w:i/>
      <w:iCs/>
    </w:rPr>
  </w:style>
  <w:style w:type="paragraph" w:customStyle="1" w:styleId="Index">
    <w:name w:val="Index"/>
    <w:basedOn w:val="Normal"/>
    <w:rsid w:val="00913E98"/>
    <w:pPr>
      <w:suppressLineNumbers/>
    </w:pPr>
    <w:rPr>
      <w:rFonts w:cs="Tahoma"/>
    </w:rPr>
  </w:style>
  <w:style w:type="paragraph" w:styleId="Title">
    <w:name w:val="Title"/>
    <w:basedOn w:val="Normal"/>
    <w:next w:val="Subtitle"/>
    <w:qFormat/>
    <w:rsid w:val="00913E98"/>
    <w:pPr>
      <w:jc w:val="center"/>
    </w:pPr>
    <w:rPr>
      <w:u w:val="single"/>
    </w:rPr>
  </w:style>
  <w:style w:type="paragraph" w:styleId="Subtitle">
    <w:name w:val="Subtitle"/>
    <w:basedOn w:val="Normal"/>
    <w:next w:val="BodyText"/>
    <w:qFormat/>
    <w:rsid w:val="00913E98"/>
    <w:rPr>
      <w:b/>
      <w:sz w:val="28"/>
    </w:rPr>
  </w:style>
  <w:style w:type="paragraph" w:styleId="BlockText">
    <w:name w:val="Block Text"/>
    <w:basedOn w:val="Normal"/>
    <w:rsid w:val="00913E98"/>
    <w:pPr>
      <w:spacing w:after="120" w:line="360" w:lineRule="auto"/>
      <w:ind w:left="1080" w:right="547"/>
      <w:jc w:val="both"/>
    </w:pPr>
    <w:rPr>
      <w:rFonts w:cs="Arial"/>
      <w:sz w:val="28"/>
    </w:rPr>
  </w:style>
  <w:style w:type="paragraph" w:styleId="NormalWeb">
    <w:name w:val="Normal (Web)"/>
    <w:basedOn w:val="Normal"/>
    <w:rsid w:val="00913E98"/>
    <w:pPr>
      <w:suppressAutoHyphens w:val="0"/>
      <w:spacing w:before="100" w:after="100"/>
    </w:pPr>
    <w:rPr>
      <w:rFonts w:ascii="Arial Unicode MS" w:hAnsi="Arial Unicode MS" w:cs="Arial Unicode MS"/>
      <w:color w:val="000000"/>
      <w:sz w:val="24"/>
      <w:szCs w:val="24"/>
    </w:rPr>
  </w:style>
  <w:style w:type="paragraph" w:styleId="BodyText3">
    <w:name w:val="Body Text 3"/>
    <w:basedOn w:val="Normal"/>
    <w:rsid w:val="00913E98"/>
    <w:pPr>
      <w:spacing w:after="120"/>
    </w:pPr>
    <w:rPr>
      <w:sz w:val="16"/>
      <w:szCs w:val="16"/>
    </w:rPr>
  </w:style>
  <w:style w:type="paragraph" w:styleId="ListParagraph">
    <w:name w:val="List Paragraph"/>
    <w:basedOn w:val="Normal"/>
    <w:qFormat/>
    <w:rsid w:val="00913E98"/>
    <w:pPr>
      <w:ind w:left="720"/>
    </w:pPr>
  </w:style>
  <w:style w:type="paragraph" w:customStyle="1" w:styleId="Default">
    <w:name w:val="Default"/>
    <w:rsid w:val="00913E98"/>
    <w:pPr>
      <w:suppressAutoHyphens/>
      <w:autoSpaceDE w:val="0"/>
    </w:pPr>
    <w:rPr>
      <w:rFonts w:ascii="Calibri" w:hAnsi="Calibri" w:cs="Calibri"/>
      <w:color w:val="000000"/>
      <w:sz w:val="24"/>
      <w:szCs w:val="24"/>
      <w:lang w:val="en-US" w:eastAsia="zh-CN"/>
    </w:rPr>
  </w:style>
  <w:style w:type="paragraph" w:customStyle="1" w:styleId="TableContents">
    <w:name w:val="Table Contents"/>
    <w:basedOn w:val="Normal"/>
    <w:rsid w:val="00913E98"/>
    <w:pPr>
      <w:suppressLineNumbers/>
    </w:pPr>
  </w:style>
  <w:style w:type="paragraph" w:customStyle="1" w:styleId="TableHeading">
    <w:name w:val="Table Heading"/>
    <w:basedOn w:val="TableContents"/>
    <w:rsid w:val="00913E98"/>
    <w:pPr>
      <w:jc w:val="center"/>
    </w:pPr>
    <w:rPr>
      <w:b/>
      <w:bCs/>
    </w:rPr>
  </w:style>
</w:styles>
</file>

<file path=word/webSettings.xml><?xml version="1.0" encoding="utf-8"?>
<w:webSettings xmlns:r="http://schemas.openxmlformats.org/officeDocument/2006/relationships" xmlns:w="http://schemas.openxmlformats.org/wordprocessingml/2006/main">
  <w:divs>
    <w:div w:id="1615282312">
      <w:bodyDiv w:val="1"/>
      <w:marLeft w:val="0"/>
      <w:marRight w:val="0"/>
      <w:marTop w:val="0"/>
      <w:marBottom w:val="0"/>
      <w:divBdr>
        <w:top w:val="none" w:sz="0" w:space="0" w:color="auto"/>
        <w:left w:val="none" w:sz="0" w:space="0" w:color="auto"/>
        <w:bottom w:val="none" w:sz="0" w:space="0" w:color="auto"/>
        <w:right w:val="none" w:sz="0" w:space="0" w:color="auto"/>
      </w:divBdr>
    </w:div>
    <w:div w:id="1882549438">
      <w:bodyDiv w:val="1"/>
      <w:marLeft w:val="0"/>
      <w:marRight w:val="0"/>
      <w:marTop w:val="0"/>
      <w:marBottom w:val="0"/>
      <w:divBdr>
        <w:top w:val="none" w:sz="0" w:space="0" w:color="auto"/>
        <w:left w:val="none" w:sz="0" w:space="0" w:color="auto"/>
        <w:bottom w:val="none" w:sz="0" w:space="0" w:color="auto"/>
        <w:right w:val="none" w:sz="0" w:space="0" w:color="auto"/>
      </w:divBdr>
      <w:divsChild>
        <w:div w:id="85081956">
          <w:marLeft w:val="0"/>
          <w:marRight w:val="0"/>
          <w:marTop w:val="0"/>
          <w:marBottom w:val="0"/>
          <w:divBdr>
            <w:top w:val="none" w:sz="0" w:space="0" w:color="auto"/>
            <w:left w:val="none" w:sz="0" w:space="0" w:color="auto"/>
            <w:bottom w:val="none" w:sz="0" w:space="0" w:color="auto"/>
            <w:right w:val="none" w:sz="0" w:space="0" w:color="auto"/>
          </w:divBdr>
          <w:divsChild>
            <w:div w:id="1295789586">
              <w:marLeft w:val="0"/>
              <w:marRight w:val="0"/>
              <w:marTop w:val="0"/>
              <w:marBottom w:val="0"/>
              <w:divBdr>
                <w:top w:val="none" w:sz="0" w:space="0" w:color="auto"/>
                <w:left w:val="none" w:sz="0" w:space="0" w:color="auto"/>
                <w:bottom w:val="none" w:sz="0" w:space="0" w:color="auto"/>
                <w:right w:val="none" w:sz="0" w:space="0" w:color="auto"/>
              </w:divBdr>
              <w:divsChild>
                <w:div w:id="630600416">
                  <w:marLeft w:val="0"/>
                  <w:marRight w:val="0"/>
                  <w:marTop w:val="0"/>
                  <w:marBottom w:val="0"/>
                  <w:divBdr>
                    <w:top w:val="none" w:sz="0" w:space="0" w:color="auto"/>
                    <w:left w:val="none" w:sz="0" w:space="0" w:color="auto"/>
                    <w:bottom w:val="none" w:sz="0" w:space="0" w:color="auto"/>
                    <w:right w:val="none" w:sz="0" w:space="0" w:color="auto"/>
                  </w:divBdr>
                </w:div>
                <w:div w:id="1262377500">
                  <w:marLeft w:val="0"/>
                  <w:marRight w:val="0"/>
                  <w:marTop w:val="0"/>
                  <w:marBottom w:val="0"/>
                  <w:divBdr>
                    <w:top w:val="none" w:sz="0" w:space="0" w:color="auto"/>
                    <w:left w:val="none" w:sz="0" w:space="0" w:color="auto"/>
                    <w:bottom w:val="none" w:sz="0" w:space="0" w:color="auto"/>
                    <w:right w:val="none" w:sz="0" w:space="0" w:color="auto"/>
                  </w:divBdr>
                </w:div>
                <w:div w:id="1284386317">
                  <w:marLeft w:val="0"/>
                  <w:marRight w:val="0"/>
                  <w:marTop w:val="0"/>
                  <w:marBottom w:val="0"/>
                  <w:divBdr>
                    <w:top w:val="none" w:sz="0" w:space="0" w:color="auto"/>
                    <w:left w:val="none" w:sz="0" w:space="0" w:color="auto"/>
                    <w:bottom w:val="none" w:sz="0" w:space="0" w:color="auto"/>
                    <w:right w:val="none" w:sz="0" w:space="0" w:color="auto"/>
                  </w:divBdr>
                </w:div>
                <w:div w:id="1485314212">
                  <w:marLeft w:val="0"/>
                  <w:marRight w:val="0"/>
                  <w:marTop w:val="0"/>
                  <w:marBottom w:val="0"/>
                  <w:divBdr>
                    <w:top w:val="none" w:sz="0" w:space="0" w:color="auto"/>
                    <w:left w:val="none" w:sz="0" w:space="0" w:color="auto"/>
                    <w:bottom w:val="none" w:sz="0" w:space="0" w:color="auto"/>
                    <w:right w:val="none" w:sz="0" w:space="0" w:color="auto"/>
                  </w:divBdr>
                </w:div>
                <w:div w:id="21190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rman_National_Library_of_Economics" TargetMode="External"/><Relationship Id="rId13" Type="http://schemas.openxmlformats.org/officeDocument/2006/relationships/hyperlink" Target="http://ims.edu.in/pragyaan/Pragyaan_Management_June_09.pdf" TargetMode="External"/><Relationship Id="rId18" Type="http://schemas.openxmlformats.org/officeDocument/2006/relationships/hyperlink" Target="http://ead.staatsbibliothek-berlin.de/" TargetMode="External"/><Relationship Id="rId26" Type="http://schemas.openxmlformats.org/officeDocument/2006/relationships/hyperlink" Target="http://www.scholarly-societies.org/history/zdb.html" TargetMode="External"/><Relationship Id="rId39" Type="http://schemas.openxmlformats.org/officeDocument/2006/relationships/hyperlink" Target="http://www.researchtrend.net/" TargetMode="External"/><Relationship Id="rId3" Type="http://schemas.openxmlformats.org/officeDocument/2006/relationships/settings" Target="settings.xml"/><Relationship Id="rId21" Type="http://schemas.openxmlformats.org/officeDocument/2006/relationships/hyperlink" Target="http://ead.staatsbibliothek-berlin.de/" TargetMode="External"/><Relationship Id="rId34" Type="http://schemas.openxmlformats.org/officeDocument/2006/relationships/hyperlink" Target="http://www.base-search.net/Search/Results?q=dccoll:ftbopublishers&amp;refid=dclink" TargetMode="External"/><Relationship Id="rId42" Type="http://schemas.openxmlformats.org/officeDocument/2006/relationships/hyperlink" Target="http://www.google.com/url?q=http%3A%2F%2Fwww.uob.edu.bh%2Fenglish%2Fpages.aspx%3Fmodule%3Dpages%26id%3D2935%26SID%3D687&amp;sa=D&amp;sntz=1&amp;usg=AFQjCNHA6AINFsWLpqzCXE9EUuo7MbAedg" TargetMode="External"/><Relationship Id="rId7" Type="http://schemas.openxmlformats.org/officeDocument/2006/relationships/hyperlink" Target="mailto:smtz2007@gmail.com" TargetMode="External"/><Relationship Id="rId12" Type="http://schemas.openxmlformats.org/officeDocument/2006/relationships/hyperlink" Target="http://ims.edu.in/pragyaan/Pragyaan_Management_June_09.pdf" TargetMode="External"/><Relationship Id="rId17" Type="http://schemas.openxmlformats.org/officeDocument/2006/relationships/hyperlink" Target="http://www.visualsoftindia.com/" TargetMode="External"/><Relationship Id="rId25" Type="http://schemas.openxmlformats.org/officeDocument/2006/relationships/hyperlink" Target="http://bibliothek.wzb.eu/" TargetMode="External"/><Relationship Id="rId33" Type="http://schemas.openxmlformats.org/officeDocument/2006/relationships/hyperlink" Target="http://scholar.google.com/scholar?hl=en&amp;q=borjournals.com&amp;btnG=" TargetMode="External"/><Relationship Id="rId38" Type="http://schemas.openxmlformats.org/officeDocument/2006/relationships/hyperlink" Target="http://www.borjournals.com/JBM&amp;SSR.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imes-india.com/index.php.html" TargetMode="External"/><Relationship Id="rId20" Type="http://schemas.openxmlformats.org/officeDocument/2006/relationships/hyperlink" Target="http://www.scholarly-societies.org/history/zdb.html" TargetMode="External"/><Relationship Id="rId29" Type="http://schemas.openxmlformats.org/officeDocument/2006/relationships/hyperlink" Target="http://www.bookmanjournals.com/" TargetMode="External"/><Relationship Id="rId41" Type="http://schemas.openxmlformats.org/officeDocument/2006/relationships/hyperlink" Target="http://www.indianresearchjournals.com/" TargetMode="External"/><Relationship Id="rId1" Type="http://schemas.openxmlformats.org/officeDocument/2006/relationships/numbering" Target="numbering.xml"/><Relationship Id="rId6" Type="http://schemas.openxmlformats.org/officeDocument/2006/relationships/hyperlink" Target="mailto:Email%20:%20smtz2007@gmail.com" TargetMode="External"/><Relationship Id="rId11" Type="http://schemas.openxmlformats.org/officeDocument/2006/relationships/hyperlink" Target="http://www.imsmanthan.com/" TargetMode="External"/><Relationship Id="rId24" Type="http://schemas.openxmlformats.org/officeDocument/2006/relationships/hyperlink" Target="http://ead.staatsbibliothek-berlin.de/" TargetMode="External"/><Relationship Id="rId32" Type="http://schemas.openxmlformats.org/officeDocument/2006/relationships/hyperlink" Target="http://www.borjournals.com/JBM&amp;SSR.html" TargetMode="External"/><Relationship Id="rId37" Type="http://schemas.openxmlformats.org/officeDocument/2006/relationships/hyperlink" Target="http://www.borjournals.com/JBM&amp;SSR.html" TargetMode="External"/><Relationship Id="rId40" Type="http://schemas.openxmlformats.org/officeDocument/2006/relationships/hyperlink" Target="http://www.ijrbtonline.com/"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n.wikipedia.org/wiki/German_National_Library_of_Economics" TargetMode="External"/><Relationship Id="rId23" Type="http://schemas.openxmlformats.org/officeDocument/2006/relationships/hyperlink" Target="http://www.scholarly-societies.org/history/zdb.html" TargetMode="External"/><Relationship Id="rId28" Type="http://schemas.openxmlformats.org/officeDocument/2006/relationships/hyperlink" Target="http://www.manuscript/" TargetMode="External"/><Relationship Id="rId36" Type="http://schemas.openxmlformats.org/officeDocument/2006/relationships/hyperlink" Target="http://www.borjournals.com/JBM&amp;SSR.html" TargetMode="External"/><Relationship Id="rId10" Type="http://schemas.openxmlformats.org/officeDocument/2006/relationships/hyperlink" Target="http://en.wikipedia.org/wiki/German_National_Library_of_Economics" TargetMode="External"/><Relationship Id="rId19" Type="http://schemas.openxmlformats.org/officeDocument/2006/relationships/hyperlink" Target="http://bibliothek.wzb.eu/" TargetMode="External"/><Relationship Id="rId31" Type="http://schemas.openxmlformats.org/officeDocument/2006/relationships/hyperlink" Target="http://www.borjournals.com/JBM&amp;SSR.html" TargetMode="External"/><Relationship Id="rId44" Type="http://schemas.openxmlformats.org/officeDocument/2006/relationships/hyperlink" Target="mailto:journals@ijmr.net" TargetMode="External"/><Relationship Id="rId4" Type="http://schemas.openxmlformats.org/officeDocument/2006/relationships/webSettings" Target="webSettings.xml"/><Relationship Id="rId9" Type="http://schemas.openxmlformats.org/officeDocument/2006/relationships/hyperlink" Target="http://www.imsmanthan.com/" TargetMode="External"/><Relationship Id="rId14" Type="http://schemas.openxmlformats.org/officeDocument/2006/relationships/hyperlink" Target="http://ims.edu.in/pragyaan/Pragyaan_Management_June_09.pdf" TargetMode="External"/><Relationship Id="rId22" Type="http://schemas.openxmlformats.org/officeDocument/2006/relationships/hyperlink" Target="http://bibliothek.wzb.eu/" TargetMode="External"/><Relationship Id="rId27" Type="http://schemas.openxmlformats.org/officeDocument/2006/relationships/hyperlink" Target="http://www.ijrbtonline.com91/" TargetMode="External"/><Relationship Id="rId30" Type="http://schemas.openxmlformats.org/officeDocument/2006/relationships/hyperlink" Target="http://www.irjcjournals.org/Editorial-board.html" TargetMode="External"/><Relationship Id="rId35" Type="http://schemas.openxmlformats.org/officeDocument/2006/relationships/hyperlink" Target="http://www.worldcat.org/" TargetMode="External"/><Relationship Id="rId43" Type="http://schemas.openxmlformats.org/officeDocument/2006/relationships/hyperlink" Target="mailto:irjm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5017</Words>
  <Characters>28601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BIO-DATA</vt:lpstr>
    </vt:vector>
  </TitlesOfParts>
  <Company/>
  <LinksUpToDate>false</LinksUpToDate>
  <CharactersWithSpaces>33551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dc:title>
  <dc:creator>GCJ63</dc:creator>
  <cp:lastModifiedBy>DSC</cp:lastModifiedBy>
  <cp:revision>3</cp:revision>
  <cp:lastPrinted>2015-04-06T14:06:00Z</cp:lastPrinted>
  <dcterms:created xsi:type="dcterms:W3CDTF">2015-07-13T13:20:00Z</dcterms:created>
  <dcterms:modified xsi:type="dcterms:W3CDTF">2015-07-24T03:04:00Z</dcterms:modified>
</cp:coreProperties>
</file>